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11EE2" w14:textId="77777777" w:rsidR="00AD475C" w:rsidRDefault="00AD475C">
      <w:pPr>
        <w:jc w:val="right"/>
        <w:rPr>
          <w:rFonts w:ascii="Calibri" w:hAnsi="Calibri" w:cs="Arial"/>
          <w:b/>
          <w:bCs/>
          <w:i/>
          <w:smallCaps/>
        </w:rPr>
      </w:pPr>
    </w:p>
    <w:p w14:paraId="17EAA37D" w14:textId="166DBF27" w:rsidR="008E5317" w:rsidRDefault="007936FA">
      <w:pPr>
        <w:jc w:val="right"/>
        <w:rPr>
          <w:rFonts w:ascii="Calibri" w:hAnsi="Calibri" w:cs="Arial Black"/>
          <w:color w:val="000080"/>
          <w:sz w:val="36"/>
          <w:szCs w:val="44"/>
        </w:rPr>
      </w:pPr>
      <w:r>
        <w:rPr>
          <w:rFonts w:ascii="Calibri" w:hAnsi="Calibri" w:cs="Arial"/>
          <w:b/>
          <w:bCs/>
          <w:i/>
          <w:smallCaps/>
        </w:rPr>
        <w:t>Modello C</w:t>
      </w:r>
    </w:p>
    <w:p w14:paraId="1F8EAEA8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3FCF1802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06D8C851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458978C2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  <w:r>
        <w:rPr>
          <w:rFonts w:ascii="Calibri" w:hAnsi="Calibri" w:cs="Arial Black"/>
          <w:color w:val="000080"/>
          <w:sz w:val="36"/>
          <w:szCs w:val="44"/>
        </w:rPr>
        <w:t xml:space="preserve">PON </w:t>
      </w:r>
    </w:p>
    <w:p w14:paraId="45EA8032" w14:textId="77777777" w:rsidR="008E5317" w:rsidRDefault="008E5317">
      <w:pPr>
        <w:jc w:val="center"/>
        <w:rPr>
          <w:rFonts w:ascii="Calibri" w:hAnsi="Calibri" w:cs="Arial"/>
          <w:color w:val="000080"/>
          <w:sz w:val="32"/>
          <w:szCs w:val="40"/>
        </w:rPr>
      </w:pPr>
      <w:r>
        <w:rPr>
          <w:rFonts w:ascii="Calibri" w:hAnsi="Calibri" w:cs="Arial Black"/>
          <w:color w:val="000080"/>
          <w:sz w:val="36"/>
          <w:szCs w:val="44"/>
        </w:rPr>
        <w:t>Cultura e Sviluppo</w:t>
      </w:r>
    </w:p>
    <w:p w14:paraId="5044D036" w14:textId="77777777" w:rsidR="008E5317" w:rsidRDefault="008E5317">
      <w:pPr>
        <w:jc w:val="center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 w:cs="Arial"/>
          <w:color w:val="000080"/>
          <w:sz w:val="32"/>
          <w:szCs w:val="40"/>
        </w:rPr>
        <w:t>FESR 2014-2020</w:t>
      </w:r>
    </w:p>
    <w:p w14:paraId="7AF47D7B" w14:textId="77777777" w:rsidR="008E5317" w:rsidRDefault="008E5317">
      <w:pPr>
        <w:rPr>
          <w:rFonts w:ascii="Calibri" w:hAnsi="Calibri"/>
          <w:b/>
          <w:bCs/>
          <w:smallCaps/>
          <w:sz w:val="32"/>
          <w:szCs w:val="32"/>
        </w:rPr>
      </w:pPr>
    </w:p>
    <w:p w14:paraId="107EDE09" w14:textId="77777777" w:rsidR="006334BD" w:rsidRPr="006334BD" w:rsidRDefault="006334BD" w:rsidP="006334BD">
      <w:pPr>
        <w:shd w:val="clear" w:color="auto" w:fill="0000FF"/>
        <w:jc w:val="center"/>
        <w:rPr>
          <w:rFonts w:ascii="Calibri" w:hAnsi="Calibri"/>
          <w:b/>
          <w:bCs/>
          <w:smallCaps/>
          <w:color w:val="FFFFFF"/>
          <w:sz w:val="16"/>
          <w:szCs w:val="16"/>
        </w:rPr>
      </w:pPr>
    </w:p>
    <w:p w14:paraId="6E18A69B" w14:textId="77777777" w:rsidR="006334BD" w:rsidRDefault="008E5317" w:rsidP="006334BD">
      <w:pPr>
        <w:shd w:val="clear" w:color="auto" w:fill="0000FF"/>
        <w:jc w:val="center"/>
        <w:rPr>
          <w:rFonts w:ascii="Calibri" w:hAnsi="Calibri"/>
          <w:b/>
          <w:bCs/>
          <w:smallCaps/>
          <w:color w:val="FFFFFF"/>
          <w:sz w:val="36"/>
          <w:szCs w:val="36"/>
        </w:rPr>
      </w:pPr>
      <w:r>
        <w:rPr>
          <w:rFonts w:ascii="Calibri" w:hAnsi="Calibri"/>
          <w:b/>
          <w:bCs/>
          <w:smallCaps/>
          <w:color w:val="FFFFFF"/>
          <w:sz w:val="30"/>
          <w:szCs w:val="30"/>
        </w:rPr>
        <w:t xml:space="preserve">Check list </w:t>
      </w:r>
      <w:r>
        <w:rPr>
          <w:rFonts w:ascii="Calibri" w:hAnsi="Calibri" w:cs="Arial"/>
          <w:b/>
          <w:bCs/>
          <w:smallCaps/>
          <w:color w:val="FFFFFF"/>
          <w:sz w:val="30"/>
          <w:szCs w:val="30"/>
        </w:rPr>
        <w:t>per gli appalti pubblici</w:t>
      </w:r>
      <w:r w:rsidR="006334BD" w:rsidRPr="006334BD">
        <w:rPr>
          <w:rFonts w:ascii="Calibri" w:hAnsi="Calibri"/>
          <w:b/>
          <w:bCs/>
          <w:smallCaps/>
          <w:color w:val="FFFFFF"/>
          <w:sz w:val="36"/>
          <w:szCs w:val="36"/>
        </w:rPr>
        <w:t xml:space="preserve"> </w:t>
      </w:r>
    </w:p>
    <w:p w14:paraId="42BC7002" w14:textId="77777777" w:rsidR="0088747E" w:rsidRDefault="006334BD" w:rsidP="0088747E">
      <w:pPr>
        <w:shd w:val="clear" w:color="auto" w:fill="0000FF"/>
        <w:jc w:val="center"/>
        <w:rPr>
          <w:rFonts w:ascii="Calibri" w:hAnsi="Calibri" w:cs="Arial"/>
          <w:b/>
          <w:bCs/>
          <w:smallCaps/>
          <w:color w:val="FFFFFF"/>
          <w:sz w:val="30"/>
          <w:szCs w:val="30"/>
        </w:rPr>
      </w:pPr>
      <w:r>
        <w:rPr>
          <w:rFonts w:ascii="Calibri" w:hAnsi="Calibri" w:cs="Arial"/>
          <w:b/>
          <w:bCs/>
          <w:smallCaps/>
          <w:color w:val="FFFFFF"/>
          <w:sz w:val="30"/>
          <w:szCs w:val="30"/>
        </w:rPr>
        <w:t>Verifiche del Beneficiario</w:t>
      </w:r>
    </w:p>
    <w:p w14:paraId="5221E58D" w14:textId="77777777" w:rsidR="008E5317" w:rsidRPr="006334BD" w:rsidRDefault="008E5317">
      <w:pPr>
        <w:shd w:val="clear" w:color="auto" w:fill="0000FF"/>
        <w:jc w:val="center"/>
        <w:rPr>
          <w:rFonts w:ascii="Calibri" w:hAnsi="Calibri"/>
          <w:b/>
          <w:smallCaps/>
          <w:color w:val="FFFFFF"/>
          <w:sz w:val="16"/>
          <w:szCs w:val="16"/>
        </w:rPr>
      </w:pPr>
    </w:p>
    <w:p w14:paraId="7970307B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000CBDA" w14:textId="77777777" w:rsidR="0088747E" w:rsidRPr="00EC5EDC" w:rsidRDefault="0088747E" w:rsidP="0088747E">
      <w:pPr>
        <w:shd w:val="clear" w:color="auto" w:fill="0000FF"/>
        <w:jc w:val="center"/>
        <w:rPr>
          <w:rFonts w:ascii="Calibri" w:hAnsi="Calibri" w:cs="Arial"/>
          <w:b/>
          <w:bCs/>
          <w:smallCaps/>
          <w:color w:val="FFFFFF"/>
          <w:sz w:val="30"/>
          <w:szCs w:val="30"/>
        </w:rPr>
      </w:pPr>
      <w:r w:rsidRPr="00EC5EDC">
        <w:rPr>
          <w:rFonts w:ascii="Calibri" w:hAnsi="Calibri" w:cs="Arial"/>
          <w:b/>
          <w:bCs/>
          <w:smallCaps/>
          <w:color w:val="FFFFFF"/>
          <w:sz w:val="30"/>
          <w:szCs w:val="30"/>
        </w:rPr>
        <w:t xml:space="preserve">Intervento:  (inserire titolo) </w:t>
      </w:r>
    </w:p>
    <w:p w14:paraId="19995D10" w14:textId="77777777" w:rsidR="0088747E" w:rsidRPr="00EC5EDC" w:rsidRDefault="0088747E" w:rsidP="0088747E">
      <w:pPr>
        <w:shd w:val="clear" w:color="auto" w:fill="0000FF"/>
        <w:jc w:val="center"/>
        <w:rPr>
          <w:rFonts w:ascii="Calibri" w:hAnsi="Calibri" w:cs="Arial"/>
          <w:b/>
          <w:bCs/>
          <w:smallCaps/>
          <w:color w:val="FFFFFF"/>
          <w:sz w:val="30"/>
          <w:szCs w:val="30"/>
        </w:rPr>
      </w:pPr>
      <w:r w:rsidRPr="00EC5EDC">
        <w:rPr>
          <w:rFonts w:ascii="Calibri" w:hAnsi="Calibri" w:cs="Arial"/>
          <w:b/>
          <w:bCs/>
          <w:smallCaps/>
          <w:color w:val="FFFFFF"/>
          <w:sz w:val="30"/>
          <w:szCs w:val="30"/>
        </w:rPr>
        <w:t xml:space="preserve">Codice SGP: </w:t>
      </w:r>
    </w:p>
    <w:p w14:paraId="2B93F3C0" w14:textId="77777777" w:rsidR="0088747E" w:rsidRPr="00EC5EDC" w:rsidRDefault="0088747E" w:rsidP="0088747E">
      <w:pPr>
        <w:shd w:val="clear" w:color="auto" w:fill="0000FF"/>
        <w:jc w:val="center"/>
        <w:rPr>
          <w:rFonts w:ascii="Calibri" w:hAnsi="Calibri" w:cs="Arial"/>
          <w:b/>
          <w:bCs/>
          <w:smallCaps/>
          <w:color w:val="FFFFFF"/>
          <w:sz w:val="30"/>
          <w:szCs w:val="30"/>
        </w:rPr>
      </w:pPr>
      <w:r w:rsidRPr="00EC5EDC">
        <w:rPr>
          <w:rFonts w:ascii="Calibri" w:hAnsi="Calibri" w:cs="Arial"/>
          <w:b/>
          <w:bCs/>
          <w:smallCaps/>
          <w:color w:val="FFFFFF"/>
          <w:sz w:val="30"/>
          <w:szCs w:val="30"/>
        </w:rPr>
        <w:t>Contraente: (inserire ragione sociale e/o denominazione)</w:t>
      </w:r>
    </w:p>
    <w:p w14:paraId="65FAC46B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04E3B80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344D764B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1ABFD817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4CD1B0B6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23752576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02AF68F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B41ABDB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516ADD94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0BC35BB3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0A188D7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300B7D64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43D644A3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0E13FCDB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2FD816A8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0FE9EE3F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1C6597BE" w14:textId="77777777" w:rsidR="0088747E" w:rsidRDefault="0088747E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0D53EEB9" w14:textId="77777777" w:rsidR="002668AF" w:rsidRDefault="002668AF">
      <w:pPr>
        <w:jc w:val="center"/>
        <w:rPr>
          <w:rFonts w:ascii="Calibri" w:hAnsi="Calibri" w:cs="Arial"/>
          <w:b/>
          <w:bCs/>
          <w:i/>
          <w:smallCaps/>
        </w:rPr>
      </w:pPr>
    </w:p>
    <w:p w14:paraId="67F9F052" w14:textId="77777777" w:rsidR="002668AF" w:rsidRDefault="002668AF">
      <w:pPr>
        <w:jc w:val="center"/>
        <w:rPr>
          <w:rFonts w:ascii="Calibri" w:hAnsi="Calibri" w:cs="Arial"/>
          <w:b/>
          <w:bCs/>
          <w:i/>
          <w:smallCaps/>
        </w:rPr>
        <w:sectPr w:rsidR="002668AF" w:rsidSect="00AD47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021" w:bottom="1134" w:left="1021" w:header="851" w:footer="1134" w:gutter="0"/>
          <w:cols w:space="720"/>
          <w:docGrid w:linePitch="600" w:charSpace="32768"/>
        </w:sectPr>
      </w:pPr>
    </w:p>
    <w:p w14:paraId="7A855935" w14:textId="77777777" w:rsidR="00AD475C" w:rsidRDefault="00AD475C" w:rsidP="00632AC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 xml:space="preserve">La presente </w:t>
      </w:r>
      <w:r w:rsidRPr="00632AC9">
        <w:rPr>
          <w:rFonts w:asciiTheme="minorHAnsi" w:hAnsiTheme="minorHAnsi"/>
          <w:b/>
          <w:i/>
        </w:rPr>
        <w:t>check lis</w:t>
      </w:r>
      <w:r>
        <w:rPr>
          <w:rFonts w:asciiTheme="minorHAnsi" w:hAnsiTheme="minorHAnsi"/>
          <w:b/>
          <w:i/>
        </w:rPr>
        <w:t>t va utilizzata per gli appalti di lavori, servizi e o forniture.</w:t>
      </w:r>
    </w:p>
    <w:p w14:paraId="68BC3F7C" w14:textId="77777777" w:rsidR="00AD475C" w:rsidRDefault="00AD475C" w:rsidP="00632AC9">
      <w:pPr>
        <w:rPr>
          <w:rFonts w:asciiTheme="minorHAnsi" w:hAnsiTheme="minorHAnsi"/>
          <w:b/>
          <w:i/>
        </w:rPr>
      </w:pPr>
    </w:p>
    <w:p w14:paraId="18DC745B" w14:textId="62713288" w:rsidR="00632AC9" w:rsidRDefault="00632AC9" w:rsidP="00632AC9">
      <w:pPr>
        <w:rPr>
          <w:rFonts w:asciiTheme="minorHAnsi" w:hAnsiTheme="minorHAnsi"/>
          <w:b/>
          <w:i/>
        </w:rPr>
      </w:pPr>
      <w:r w:rsidRPr="00632AC9">
        <w:rPr>
          <w:rFonts w:asciiTheme="minorHAnsi" w:hAnsiTheme="minorHAnsi"/>
          <w:b/>
          <w:i/>
        </w:rPr>
        <w:t xml:space="preserve">I controlli della Sezione 1 della presente check list vanno effettuati </w:t>
      </w:r>
      <w:r w:rsidR="00AD475C">
        <w:rPr>
          <w:rFonts w:asciiTheme="minorHAnsi" w:hAnsiTheme="minorHAnsi"/>
          <w:b/>
          <w:i/>
        </w:rPr>
        <w:t>dal Beneficiario</w:t>
      </w:r>
      <w:r w:rsidRPr="00632AC9">
        <w:rPr>
          <w:rFonts w:asciiTheme="minorHAnsi" w:hAnsiTheme="minorHAnsi"/>
          <w:b/>
          <w:i/>
        </w:rPr>
        <w:t xml:space="preserve"> solo in occasione del I SAL di ciascun con</w:t>
      </w:r>
      <w:r w:rsidR="00585DBE">
        <w:rPr>
          <w:rFonts w:asciiTheme="minorHAnsi" w:hAnsiTheme="minorHAnsi"/>
          <w:b/>
          <w:i/>
        </w:rPr>
        <w:t xml:space="preserve">tratto affidato e, </w:t>
      </w:r>
      <w:r w:rsidRPr="00632AC9">
        <w:rPr>
          <w:rFonts w:asciiTheme="minorHAnsi" w:hAnsiTheme="minorHAnsi"/>
          <w:b/>
          <w:i/>
        </w:rPr>
        <w:t>qualora v</w:t>
      </w:r>
      <w:r w:rsidR="00AD475C">
        <w:rPr>
          <w:rFonts w:asciiTheme="minorHAnsi" w:hAnsiTheme="minorHAnsi"/>
          <w:b/>
          <w:i/>
        </w:rPr>
        <w:t xml:space="preserve">i siano modifiche al contratto, </w:t>
      </w:r>
      <w:r w:rsidRPr="00632AC9">
        <w:rPr>
          <w:rFonts w:asciiTheme="minorHAnsi" w:hAnsiTheme="minorHAnsi"/>
          <w:b/>
          <w:i/>
        </w:rPr>
        <w:t xml:space="preserve">va aggiornata la parte </w:t>
      </w:r>
      <w:r w:rsidR="00A416F6">
        <w:rPr>
          <w:rFonts w:asciiTheme="minorHAnsi" w:hAnsiTheme="minorHAnsi"/>
          <w:b/>
          <w:i/>
        </w:rPr>
        <w:t>“1.</w:t>
      </w:r>
      <w:r w:rsidRPr="00632AC9">
        <w:rPr>
          <w:rFonts w:asciiTheme="minorHAnsi" w:hAnsiTheme="minorHAnsi"/>
          <w:b/>
          <w:i/>
        </w:rPr>
        <w:t xml:space="preserve">B </w:t>
      </w:r>
      <w:r w:rsidR="00AD475C">
        <w:rPr>
          <w:rFonts w:asciiTheme="minorHAnsi" w:hAnsiTheme="minorHAnsi"/>
          <w:b/>
          <w:i/>
        </w:rPr>
        <w:t>Verifica del contratto</w:t>
      </w:r>
      <w:r w:rsidR="00A416F6">
        <w:rPr>
          <w:rFonts w:asciiTheme="minorHAnsi" w:hAnsiTheme="minorHAnsi"/>
          <w:b/>
          <w:i/>
        </w:rPr>
        <w:t>”</w:t>
      </w:r>
      <w:r w:rsidR="00AD475C">
        <w:rPr>
          <w:rFonts w:asciiTheme="minorHAnsi" w:hAnsiTheme="minorHAnsi"/>
          <w:b/>
          <w:i/>
        </w:rPr>
        <w:t>.</w:t>
      </w:r>
    </w:p>
    <w:p w14:paraId="5C6887A5" w14:textId="7B283009" w:rsidR="00AD475C" w:rsidRDefault="00AD475C" w:rsidP="00632AC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Per gli interventi cd. “a cavallo” e i Gran</w:t>
      </w:r>
      <w:r w:rsidR="005E25DC">
        <w:rPr>
          <w:rFonts w:asciiTheme="minorHAnsi" w:hAnsiTheme="minorHAnsi"/>
          <w:b/>
          <w:i/>
        </w:rPr>
        <w:t xml:space="preserve">di Progetti suddivisi in fasi, </w:t>
      </w:r>
      <w:r w:rsidR="00206881">
        <w:rPr>
          <w:rFonts w:asciiTheme="minorHAnsi" w:hAnsiTheme="minorHAnsi"/>
          <w:b/>
          <w:i/>
        </w:rPr>
        <w:t>l</w:t>
      </w:r>
      <w:r>
        <w:rPr>
          <w:rFonts w:asciiTheme="minorHAnsi" w:hAnsiTheme="minorHAnsi"/>
          <w:b/>
          <w:i/>
        </w:rPr>
        <w:t xml:space="preserve">a </w:t>
      </w:r>
      <w:r w:rsidRPr="00632AC9">
        <w:rPr>
          <w:rFonts w:asciiTheme="minorHAnsi" w:hAnsiTheme="minorHAnsi"/>
          <w:b/>
          <w:i/>
        </w:rPr>
        <w:t>Sezione 1 della presente check list va</w:t>
      </w:r>
      <w:r>
        <w:rPr>
          <w:rFonts w:asciiTheme="minorHAnsi" w:hAnsiTheme="minorHAnsi"/>
          <w:b/>
          <w:i/>
        </w:rPr>
        <w:t xml:space="preserve"> compilata dal Beneficiario</w:t>
      </w:r>
      <w:r w:rsidRPr="00632AC9">
        <w:rPr>
          <w:rFonts w:asciiTheme="minorHAnsi" w:hAnsiTheme="minorHAnsi"/>
          <w:b/>
          <w:i/>
        </w:rPr>
        <w:t xml:space="preserve"> solo in occasione del </w:t>
      </w:r>
      <w:r>
        <w:rPr>
          <w:rFonts w:asciiTheme="minorHAnsi" w:hAnsiTheme="minorHAnsi"/>
          <w:b/>
          <w:i/>
        </w:rPr>
        <w:t>primo pagamento a valere sul PON Cultura e Sviluppo</w:t>
      </w:r>
      <w:r w:rsidRPr="00632AC9">
        <w:rPr>
          <w:rFonts w:asciiTheme="minorHAnsi" w:hAnsiTheme="minorHAnsi"/>
          <w:b/>
          <w:i/>
        </w:rPr>
        <w:t xml:space="preserve"> di ciascun contratto affidato</w:t>
      </w:r>
      <w:r>
        <w:rPr>
          <w:rFonts w:asciiTheme="minorHAnsi" w:hAnsiTheme="minorHAnsi"/>
          <w:b/>
          <w:i/>
        </w:rPr>
        <w:t>, sebbene trattasi di SAL successivi al primo.</w:t>
      </w:r>
    </w:p>
    <w:p w14:paraId="3128B4D0" w14:textId="77777777" w:rsidR="00AD475C" w:rsidRDefault="00AD475C" w:rsidP="00632AC9">
      <w:pPr>
        <w:rPr>
          <w:rFonts w:asciiTheme="minorHAnsi" w:hAnsiTheme="minorHAnsi"/>
          <w:b/>
          <w:i/>
        </w:rPr>
      </w:pPr>
    </w:p>
    <w:p w14:paraId="01AD4A4F" w14:textId="77777777" w:rsidR="00AD475C" w:rsidRPr="00632AC9" w:rsidRDefault="00AD475C" w:rsidP="00AD475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Nella colonna “Descrizione del controllo” sono stati riportati i riferimenti sia alle norme attuali sugli appalti (D.Lgs 50/2016) sia a </w:t>
      </w:r>
      <w:r w:rsidR="00234691">
        <w:rPr>
          <w:rFonts w:asciiTheme="minorHAnsi" w:hAnsiTheme="minorHAnsi"/>
          <w:b/>
          <w:i/>
        </w:rPr>
        <w:t xml:space="preserve">alla normativa (in parte ancora vigente) del D.Lgs 163/2016, </w:t>
      </w:r>
      <w:r>
        <w:rPr>
          <w:rFonts w:asciiTheme="minorHAnsi" w:hAnsiTheme="minorHAnsi"/>
          <w:b/>
          <w:i/>
        </w:rPr>
        <w:t xml:space="preserve">laddove </w:t>
      </w:r>
      <w:r w:rsidR="00234691">
        <w:rPr>
          <w:rFonts w:asciiTheme="minorHAnsi" w:hAnsiTheme="minorHAnsi"/>
          <w:b/>
          <w:i/>
        </w:rPr>
        <w:t>le procedure ad evidenza pubblica relative all</w:t>
      </w:r>
      <w:r>
        <w:rPr>
          <w:rFonts w:asciiTheme="minorHAnsi" w:hAnsiTheme="minorHAnsi"/>
          <w:b/>
          <w:i/>
        </w:rPr>
        <w:t>’operazione sia</w:t>
      </w:r>
      <w:r w:rsidR="00234691">
        <w:rPr>
          <w:rFonts w:asciiTheme="minorHAnsi" w:hAnsiTheme="minorHAnsi"/>
          <w:b/>
          <w:i/>
        </w:rPr>
        <w:t>no</w:t>
      </w:r>
      <w:r>
        <w:rPr>
          <w:rFonts w:asciiTheme="minorHAnsi" w:hAnsiTheme="minorHAnsi"/>
          <w:b/>
          <w:i/>
        </w:rPr>
        <w:t xml:space="preserve"> stat</w:t>
      </w:r>
      <w:r w:rsidR="00234691">
        <w:rPr>
          <w:rFonts w:asciiTheme="minorHAnsi" w:hAnsiTheme="minorHAnsi"/>
          <w:b/>
          <w:i/>
        </w:rPr>
        <w:t>e</w:t>
      </w:r>
      <w:r>
        <w:rPr>
          <w:rFonts w:asciiTheme="minorHAnsi" w:hAnsiTheme="minorHAnsi"/>
          <w:b/>
          <w:i/>
        </w:rPr>
        <w:t xml:space="preserve"> avviata </w:t>
      </w:r>
      <w:r w:rsidR="00234691">
        <w:rPr>
          <w:rFonts w:asciiTheme="minorHAnsi" w:hAnsiTheme="minorHAnsi"/>
          <w:b/>
          <w:i/>
        </w:rPr>
        <w:t>prima dell’entrata in vigore del nuovo Codice degli appalti.</w:t>
      </w:r>
    </w:p>
    <w:p w14:paraId="70087BC2" w14:textId="77777777" w:rsidR="00632AC9" w:rsidRPr="00632AC9" w:rsidRDefault="00632AC9" w:rsidP="00632AC9">
      <w:pPr>
        <w:rPr>
          <w:rFonts w:asciiTheme="minorHAnsi" w:hAnsiTheme="minorHAnsi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58"/>
        <w:gridCol w:w="1623"/>
        <w:gridCol w:w="2730"/>
        <w:gridCol w:w="1617"/>
        <w:gridCol w:w="1757"/>
        <w:gridCol w:w="662"/>
        <w:gridCol w:w="1511"/>
        <w:gridCol w:w="662"/>
        <w:gridCol w:w="3018"/>
      </w:tblGrid>
      <w:tr w:rsidR="008E5317" w:rsidRPr="00337E7A" w14:paraId="031601A9" w14:textId="77777777" w:rsidTr="004C5915">
        <w:trPr>
          <w:trHeight w:val="373"/>
        </w:trPr>
        <w:tc>
          <w:tcPr>
            <w:tcW w:w="5000" w:type="pct"/>
            <w:gridSpan w:val="9"/>
            <w:shd w:val="clear" w:color="auto" w:fill="000080"/>
          </w:tcPr>
          <w:p w14:paraId="1080B120" w14:textId="77777777" w:rsidR="008E5317" w:rsidRPr="00337E7A" w:rsidRDefault="008E53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37E7A">
              <w:rPr>
                <w:rFonts w:asciiTheme="minorHAnsi" w:hAnsiTheme="minorHAnsi" w:cs="Arial"/>
                <w:b/>
                <w:bCs/>
              </w:rPr>
              <w:t>Check list per gli appalti pubblici</w:t>
            </w:r>
          </w:p>
          <w:p w14:paraId="3417D58B" w14:textId="77777777" w:rsidR="008E5317" w:rsidRPr="00337E7A" w:rsidRDefault="008E531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Sezione 1</w:t>
            </w:r>
          </w:p>
          <w:p w14:paraId="116802D3" w14:textId="77777777" w:rsidR="008E5317" w:rsidRPr="00337E7A" w:rsidRDefault="008E531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della procedura di selezione del soggetto attuatore e del contratto</w:t>
            </w:r>
          </w:p>
          <w:p w14:paraId="5E411D83" w14:textId="77777777" w:rsidR="008E5317" w:rsidRPr="00337E7A" w:rsidRDefault="008E5317">
            <w:pPr>
              <w:jc w:val="center"/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i/>
                <w:sz w:val="22"/>
                <w:szCs w:val="22"/>
              </w:rPr>
              <w:t>Verifiche amministrativo contabili su base documentale</w:t>
            </w:r>
          </w:p>
        </w:tc>
      </w:tr>
      <w:tr w:rsidR="002668AF" w:rsidRPr="00337E7A" w14:paraId="6DB3C152" w14:textId="77777777" w:rsidTr="004C5915">
        <w:trPr>
          <w:trHeight w:val="23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7E4A666A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4030" w:type="pct"/>
            <w:gridSpan w:val="7"/>
            <w:shd w:val="clear" w:color="auto" w:fill="F3F3F3"/>
            <w:vAlign w:val="center"/>
          </w:tcPr>
          <w:p w14:paraId="0747EF4B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7F8F4F76" w14:textId="77777777" w:rsidTr="004C5915">
        <w:trPr>
          <w:trHeight w:val="49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240C6605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Titolo del Progetto:</w:t>
            </w:r>
          </w:p>
        </w:tc>
        <w:tc>
          <w:tcPr>
            <w:tcW w:w="4030" w:type="pct"/>
            <w:gridSpan w:val="7"/>
            <w:shd w:val="clear" w:color="auto" w:fill="auto"/>
            <w:vAlign w:val="center"/>
          </w:tcPr>
          <w:p w14:paraId="0AB291C8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79670AC0" w14:textId="77777777" w:rsidTr="004C5915">
        <w:trPr>
          <w:trHeight w:val="23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37E86FB5" w14:textId="77777777" w:rsidR="008E5317" w:rsidRPr="00337E7A" w:rsidRDefault="008E5317" w:rsidP="00185385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Beneficiario:</w:t>
            </w:r>
          </w:p>
        </w:tc>
        <w:tc>
          <w:tcPr>
            <w:tcW w:w="2057" w:type="pct"/>
            <w:gridSpan w:val="3"/>
            <w:shd w:val="clear" w:color="auto" w:fill="auto"/>
            <w:vAlign w:val="center"/>
          </w:tcPr>
          <w:p w14:paraId="6B1246BF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3730FEFB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Costo del progetto: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14:paraId="6DB2A4BE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460D2AB2" w14:textId="77777777" w:rsidTr="004C5915">
        <w:trPr>
          <w:trHeight w:val="23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0114602A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Numero dell'operazione (Codice SGP)</w:t>
            </w:r>
          </w:p>
        </w:tc>
        <w:tc>
          <w:tcPr>
            <w:tcW w:w="4030" w:type="pct"/>
            <w:gridSpan w:val="7"/>
            <w:shd w:val="clear" w:color="auto" w:fill="auto"/>
            <w:vAlign w:val="center"/>
          </w:tcPr>
          <w:p w14:paraId="05B9DAD7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1CE8E79E" w14:textId="77777777" w:rsidTr="004C5915">
        <w:trPr>
          <w:trHeight w:val="363"/>
        </w:trPr>
        <w:tc>
          <w:tcPr>
            <w:tcW w:w="424" w:type="pct"/>
            <w:shd w:val="clear" w:color="auto" w:fill="F3F3F3"/>
            <w:vAlign w:val="center"/>
          </w:tcPr>
          <w:p w14:paraId="022BC3AB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Asse: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3FE38E8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F3F3F3"/>
            <w:vAlign w:val="center"/>
          </w:tcPr>
          <w:p w14:paraId="2ADA088E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Azione:</w:t>
            </w:r>
          </w:p>
        </w:tc>
        <w:tc>
          <w:tcPr>
            <w:tcW w:w="3110" w:type="pct"/>
            <w:gridSpan w:val="6"/>
            <w:shd w:val="clear" w:color="auto" w:fill="auto"/>
            <w:vAlign w:val="center"/>
          </w:tcPr>
          <w:p w14:paraId="09870C20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471C24F8" w14:textId="77777777" w:rsidTr="004C5915">
        <w:trPr>
          <w:trHeight w:val="23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2E0A5085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Tipologia procedura:</w:t>
            </w:r>
          </w:p>
        </w:tc>
        <w:tc>
          <w:tcPr>
            <w:tcW w:w="4030" w:type="pct"/>
            <w:gridSpan w:val="7"/>
            <w:shd w:val="clear" w:color="auto" w:fill="auto"/>
            <w:vAlign w:val="center"/>
          </w:tcPr>
          <w:p w14:paraId="5CBFDA07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C20B8" w:rsidRPr="00337E7A" w14:paraId="07A0E795" w14:textId="77777777" w:rsidTr="004C5915">
        <w:trPr>
          <w:trHeight w:val="23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1DC3238D" w14:textId="77777777" w:rsidR="004C20B8" w:rsidRPr="00EC5EDC" w:rsidRDefault="004C20B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Contraente (inerire denominazione)</w:t>
            </w:r>
          </w:p>
        </w:tc>
        <w:tc>
          <w:tcPr>
            <w:tcW w:w="4030" w:type="pct"/>
            <w:gridSpan w:val="7"/>
            <w:shd w:val="clear" w:color="auto" w:fill="auto"/>
            <w:vAlign w:val="center"/>
          </w:tcPr>
          <w:p w14:paraId="62378973" w14:textId="77777777" w:rsidR="004C20B8" w:rsidRPr="00EC5EDC" w:rsidRDefault="004C20B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7430C7B3" w14:textId="77777777" w:rsidTr="004C5915">
        <w:trPr>
          <w:trHeight w:val="23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42E0FAB2" w14:textId="77777777" w:rsidR="008E5317" w:rsidRPr="00EC5EDC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Contratto: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BFE6803" w14:textId="77777777" w:rsidR="008E5317" w:rsidRPr="00EC5EDC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79E923C3" w14:textId="77777777" w:rsidR="008E5317" w:rsidRPr="00EC5EDC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Data: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000DE688" w14:textId="77777777" w:rsidR="008E5317" w:rsidRPr="00EC5EDC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30519818" w14:textId="77777777" w:rsidR="008E5317" w:rsidRPr="00EC5EDC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Importo: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5449C66" w14:textId="77777777" w:rsidR="008E5317" w:rsidRPr="00EC5EDC" w:rsidRDefault="008E5317">
            <w:pPr>
              <w:rPr>
                <w:rFonts w:asciiTheme="minorHAnsi" w:hAnsiTheme="minorHAnsi"/>
              </w:rPr>
            </w:pPr>
            <w:r w:rsidRPr="00EC5EDC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4C20B8" w:rsidRPr="00337E7A" w14:paraId="7C357E75" w14:textId="77777777" w:rsidTr="004C5915">
        <w:trPr>
          <w:trHeight w:val="23"/>
        </w:trPr>
        <w:tc>
          <w:tcPr>
            <w:tcW w:w="970" w:type="pct"/>
            <w:gridSpan w:val="2"/>
            <w:shd w:val="clear" w:color="auto" w:fill="F3F3F3"/>
            <w:vAlign w:val="center"/>
          </w:tcPr>
          <w:p w14:paraId="0E6A0548" w14:textId="77777777" w:rsidR="004C20B8" w:rsidRPr="00EC5EDC" w:rsidRDefault="004C20B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Eventuale contratto aggiuntivo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4595A53" w14:textId="77777777" w:rsidR="004C20B8" w:rsidRPr="00EC5EDC" w:rsidRDefault="004C20B8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42EADA59" w14:textId="77777777" w:rsidR="004C20B8" w:rsidRPr="00EC5EDC" w:rsidRDefault="004C20B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46C76B03" w14:textId="77777777" w:rsidR="004C20B8" w:rsidRPr="00EC5EDC" w:rsidRDefault="004C20B8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6B613465" w14:textId="77777777" w:rsidR="004C20B8" w:rsidRPr="00EC5EDC" w:rsidRDefault="004C20B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Importo: 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0B23EC86" w14:textId="77777777" w:rsidR="004C20B8" w:rsidRPr="00EC5EDC" w:rsidRDefault="004C20B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2B414E09" w14:textId="77777777" w:rsidR="008E5317" w:rsidRDefault="008E5317">
      <w:pPr>
        <w:rPr>
          <w:rFonts w:asciiTheme="minorHAnsi" w:hAnsiTheme="minorHAnsi"/>
          <w:sz w:val="22"/>
          <w:szCs w:val="22"/>
        </w:rPr>
      </w:pPr>
    </w:p>
    <w:p w14:paraId="62A2BF6F" w14:textId="64BE0D61" w:rsidR="004E7275" w:rsidRDefault="004E7275">
      <w:pPr>
        <w:rPr>
          <w:rFonts w:asciiTheme="minorHAnsi" w:hAnsiTheme="minorHAnsi"/>
          <w:sz w:val="22"/>
          <w:szCs w:val="22"/>
        </w:rPr>
      </w:pPr>
    </w:p>
    <w:p w14:paraId="6A142A76" w14:textId="77777777" w:rsidR="004E7275" w:rsidRDefault="004E7275">
      <w:pPr>
        <w:rPr>
          <w:rFonts w:asciiTheme="minorHAnsi" w:hAnsiTheme="minorHAnsi"/>
          <w:sz w:val="22"/>
          <w:szCs w:val="22"/>
        </w:rPr>
      </w:pPr>
    </w:p>
    <w:p w14:paraId="745A221C" w14:textId="77777777" w:rsidR="004E7275" w:rsidRDefault="004E7275">
      <w:pPr>
        <w:rPr>
          <w:rFonts w:asciiTheme="minorHAnsi" w:hAnsiTheme="minorHAnsi"/>
          <w:sz w:val="22"/>
          <w:szCs w:val="22"/>
        </w:rPr>
      </w:pPr>
    </w:p>
    <w:p w14:paraId="31DF683D" w14:textId="77777777" w:rsidR="004E7275" w:rsidRDefault="004E7275">
      <w:pPr>
        <w:rPr>
          <w:rFonts w:asciiTheme="minorHAnsi" w:hAnsiTheme="minorHAnsi"/>
          <w:sz w:val="22"/>
          <w:szCs w:val="22"/>
        </w:rPr>
      </w:pPr>
    </w:p>
    <w:p w14:paraId="62AEBE0E" w14:textId="77777777" w:rsidR="004E7275" w:rsidRDefault="004E7275">
      <w:pPr>
        <w:rPr>
          <w:rFonts w:asciiTheme="minorHAnsi" w:hAnsiTheme="minorHAnsi"/>
          <w:sz w:val="22"/>
          <w:szCs w:val="22"/>
        </w:rPr>
      </w:pPr>
    </w:p>
    <w:tbl>
      <w:tblPr>
        <w:tblW w:w="4981" w:type="pct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9"/>
        <w:gridCol w:w="1106"/>
        <w:gridCol w:w="1047"/>
        <w:gridCol w:w="1148"/>
        <w:gridCol w:w="2437"/>
        <w:gridCol w:w="2110"/>
        <w:gridCol w:w="2386"/>
      </w:tblGrid>
      <w:tr w:rsidR="00D547EA" w:rsidRPr="00337E7A" w14:paraId="4DFE2F17" w14:textId="77777777" w:rsidTr="00F27CB2">
        <w:trPr>
          <w:trHeight w:val="329"/>
          <w:tblHeader/>
        </w:trPr>
        <w:tc>
          <w:tcPr>
            <w:tcW w:w="5000" w:type="pct"/>
            <w:gridSpan w:val="7"/>
            <w:shd w:val="clear" w:color="auto" w:fill="000080"/>
          </w:tcPr>
          <w:p w14:paraId="64CE00B6" w14:textId="0FF6F363" w:rsidR="00D547EA" w:rsidRPr="00337E7A" w:rsidRDefault="005E25DC" w:rsidP="005E25DC">
            <w:pPr>
              <w:pStyle w:val="Paragrafoelenc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1.A </w:t>
            </w:r>
            <w:r w:rsidR="00D547EA"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della procedura di selezione del soggetto attuatore</w:t>
            </w:r>
          </w:p>
        </w:tc>
      </w:tr>
      <w:tr w:rsidR="003A28EA" w:rsidRPr="00337E7A" w14:paraId="3843D65F" w14:textId="77777777" w:rsidTr="00F27CB2">
        <w:trPr>
          <w:trHeight w:val="23"/>
          <w:tblHeader/>
        </w:trPr>
        <w:tc>
          <w:tcPr>
            <w:tcW w:w="1556" w:type="pct"/>
            <w:vMerge w:val="restart"/>
            <w:shd w:val="clear" w:color="auto" w:fill="DBE5F1" w:themeFill="accent1" w:themeFillTint="33"/>
            <w:vAlign w:val="center"/>
          </w:tcPr>
          <w:p w14:paraId="2B61718E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1113" w:type="pct"/>
            <w:gridSpan w:val="3"/>
            <w:shd w:val="clear" w:color="auto" w:fill="DBE5F1" w:themeFill="accent1" w:themeFillTint="33"/>
            <w:vAlign w:val="center"/>
          </w:tcPr>
          <w:p w14:paraId="544E1326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816" w:type="pct"/>
            <w:vMerge w:val="restart"/>
            <w:shd w:val="clear" w:color="auto" w:fill="DBE5F1" w:themeFill="accent1" w:themeFillTint="33"/>
            <w:vAlign w:val="center"/>
          </w:tcPr>
          <w:p w14:paraId="52418C58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Documentazione di riferimento per il controllo</w:t>
            </w:r>
          </w:p>
        </w:tc>
        <w:tc>
          <w:tcPr>
            <w:tcW w:w="711" w:type="pct"/>
            <w:vMerge w:val="restart"/>
            <w:shd w:val="clear" w:color="auto" w:fill="DBE5F1" w:themeFill="accent1" w:themeFillTint="33"/>
            <w:vAlign w:val="center"/>
          </w:tcPr>
          <w:p w14:paraId="37B1E941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Estremi della documentazione di riferimento</w:t>
            </w:r>
          </w:p>
        </w:tc>
        <w:tc>
          <w:tcPr>
            <w:tcW w:w="804" w:type="pct"/>
            <w:vMerge w:val="restart"/>
            <w:shd w:val="clear" w:color="auto" w:fill="DBE5F1" w:themeFill="accent1" w:themeFillTint="33"/>
            <w:vAlign w:val="center"/>
          </w:tcPr>
          <w:p w14:paraId="3F4E41EC" w14:textId="77777777" w:rsidR="00D547EA" w:rsidRPr="00337E7A" w:rsidRDefault="00D547EA" w:rsidP="008E531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632AC9" w:rsidRPr="00337E7A" w14:paraId="4C555C47" w14:textId="77777777" w:rsidTr="00F27CB2">
        <w:trPr>
          <w:trHeight w:val="374"/>
          <w:tblHeader/>
        </w:trPr>
        <w:tc>
          <w:tcPr>
            <w:tcW w:w="1556" w:type="pct"/>
            <w:vMerge/>
            <w:shd w:val="clear" w:color="auto" w:fill="9999FF"/>
          </w:tcPr>
          <w:p w14:paraId="1D83D9F9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F3F3F3"/>
            <w:vAlign w:val="center"/>
          </w:tcPr>
          <w:p w14:paraId="664DE8AA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55E3BF56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353" w:type="pct"/>
            <w:shd w:val="clear" w:color="auto" w:fill="F3F3F3"/>
            <w:vAlign w:val="center"/>
          </w:tcPr>
          <w:p w14:paraId="1D303091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5CC3FAD9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387" w:type="pct"/>
            <w:shd w:val="clear" w:color="auto" w:fill="F3F3F3"/>
            <w:vAlign w:val="center"/>
          </w:tcPr>
          <w:p w14:paraId="657B3E4E" w14:textId="77777777" w:rsidR="00D547EA" w:rsidRPr="00337E7A" w:rsidRDefault="00D547EA" w:rsidP="008E53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816" w:type="pct"/>
            <w:vMerge/>
            <w:shd w:val="clear" w:color="auto" w:fill="auto"/>
          </w:tcPr>
          <w:p w14:paraId="4412309E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vMerge/>
            <w:shd w:val="clear" w:color="auto" w:fill="9999FF"/>
            <w:vAlign w:val="center"/>
          </w:tcPr>
          <w:p w14:paraId="08E00806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vMerge/>
            <w:shd w:val="clear" w:color="auto" w:fill="9999FF"/>
            <w:vAlign w:val="center"/>
          </w:tcPr>
          <w:p w14:paraId="15A093DE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7CB2" w:rsidRPr="00F27CB2" w14:paraId="73BEA8EB" w14:textId="77777777" w:rsidTr="00F27CB2">
        <w:tc>
          <w:tcPr>
            <w:tcW w:w="1556" w:type="pct"/>
            <w:shd w:val="clear" w:color="auto" w:fill="auto"/>
            <w:vAlign w:val="center"/>
          </w:tcPr>
          <w:p w14:paraId="01C1E537" w14:textId="77777777" w:rsidR="00D547EA" w:rsidRPr="00F27CB2" w:rsidRDefault="00D547EA" w:rsidP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27CB2">
              <w:rPr>
                <w:rFonts w:asciiTheme="minorHAnsi" w:hAnsiTheme="minorHAnsi" w:cs="Arial"/>
                <w:sz w:val="21"/>
                <w:szCs w:val="21"/>
              </w:rPr>
              <w:t>La determina/decreto a contrarre, individua gli elementi essenziali del contratto, i criteri di selezione degli operatori economici e delle offerte?</w:t>
            </w:r>
          </w:p>
        </w:tc>
        <w:tc>
          <w:tcPr>
            <w:tcW w:w="373" w:type="pct"/>
            <w:shd w:val="clear" w:color="auto" w:fill="auto"/>
          </w:tcPr>
          <w:p w14:paraId="06832528" w14:textId="77777777" w:rsidR="00D547EA" w:rsidRPr="00F27CB2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70352F85" w14:textId="77777777" w:rsidR="00D547EA" w:rsidRPr="00F27CB2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436CF6CB" w14:textId="77777777" w:rsidR="00D547EA" w:rsidRPr="00F27CB2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644B39F" w14:textId="77777777" w:rsidR="00D547EA" w:rsidRPr="00F27CB2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F27CB2">
              <w:rPr>
                <w:rFonts w:asciiTheme="minorHAnsi" w:hAnsiTheme="minorHAnsi" w:cs="Arial"/>
                <w:sz w:val="21"/>
                <w:szCs w:val="21"/>
              </w:rPr>
              <w:t>Determina/decreto a contrarre</w:t>
            </w:r>
          </w:p>
        </w:tc>
        <w:tc>
          <w:tcPr>
            <w:tcW w:w="711" w:type="pct"/>
            <w:shd w:val="clear" w:color="auto" w:fill="auto"/>
          </w:tcPr>
          <w:p w14:paraId="54ABA77D" w14:textId="77777777" w:rsidR="00D547EA" w:rsidRPr="00F27CB2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5845403F" w14:textId="77777777" w:rsidR="00D547EA" w:rsidRPr="00F27CB2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5C4FB6FC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74633F1F" w14:textId="77777777" w:rsidR="00D547EA" w:rsidRPr="00337E7A" w:rsidRDefault="00D547EA" w:rsidP="005E3DF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E’ stato acquisito il CIG</w:t>
            </w:r>
            <w:r w:rsidR="005E3DFD" w:rsidRPr="00337E7A">
              <w:rPr>
                <w:rFonts w:asciiTheme="minorHAnsi" w:hAnsiTheme="minorHAnsi" w:cs="Arial"/>
                <w:sz w:val="21"/>
                <w:szCs w:val="21"/>
              </w:rPr>
              <w:t xml:space="preserve"> e assolto l’</w:t>
            </w:r>
            <w:r w:rsidR="003A28EA" w:rsidRPr="00337E7A">
              <w:rPr>
                <w:rFonts w:asciiTheme="minorHAnsi" w:hAnsiTheme="minorHAnsi" w:cs="Arial"/>
                <w:sz w:val="21"/>
                <w:szCs w:val="21"/>
              </w:rPr>
              <w:t xml:space="preserve">onere </w:t>
            </w:r>
            <w:r w:rsidR="005E3DFD" w:rsidRPr="00337E7A">
              <w:rPr>
                <w:rFonts w:asciiTheme="minorHAnsi" w:hAnsiTheme="minorHAnsi" w:cs="Arial"/>
                <w:sz w:val="21"/>
                <w:szCs w:val="21"/>
              </w:rPr>
              <w:t>contributivo all'Autorità competente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373" w:type="pct"/>
            <w:shd w:val="clear" w:color="auto" w:fill="auto"/>
          </w:tcPr>
          <w:p w14:paraId="1E797CED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35BA62E5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4A70BA04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619D0896" w14:textId="77777777" w:rsidR="00D547EA" w:rsidRPr="00337E7A" w:rsidRDefault="00D547EA" w:rsidP="00C06E66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N. CIG rilasciato dal sistema Simog dell'ANAC</w:t>
            </w:r>
            <w:r w:rsidR="005E3DFD" w:rsidRPr="00337E7A">
              <w:rPr>
                <w:rFonts w:asciiTheme="minorHAnsi" w:hAnsiTheme="minorHAnsi" w:cs="Arial"/>
                <w:sz w:val="21"/>
                <w:szCs w:val="21"/>
              </w:rPr>
              <w:t xml:space="preserve"> e </w:t>
            </w:r>
            <w:r w:rsidR="00C06E66" w:rsidRPr="00337E7A">
              <w:rPr>
                <w:rFonts w:asciiTheme="minorHAnsi" w:hAnsiTheme="minorHAnsi" w:cs="Arial"/>
                <w:sz w:val="21"/>
                <w:szCs w:val="21"/>
              </w:rPr>
              <w:t>certificazione pagamento</w:t>
            </w:r>
          </w:p>
        </w:tc>
        <w:tc>
          <w:tcPr>
            <w:tcW w:w="711" w:type="pct"/>
            <w:shd w:val="clear" w:color="auto" w:fill="auto"/>
          </w:tcPr>
          <w:p w14:paraId="605F5A3A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451546F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0FDC985F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792BD229" w14:textId="77777777" w:rsidR="00D547EA" w:rsidRPr="00337E7A" w:rsidRDefault="00D547EA" w:rsidP="00C06E6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La procedura di affidamento è stata scelta ed attuata nel rispetto delle disposizioni previste </w:t>
            </w:r>
            <w:r w:rsidR="00C06E66" w:rsidRPr="00337E7A">
              <w:rPr>
                <w:rFonts w:asciiTheme="minorHAnsi" w:hAnsiTheme="minorHAnsi" w:cs="Arial"/>
                <w:sz w:val="21"/>
                <w:szCs w:val="21"/>
              </w:rPr>
              <w:t>dalla normativa (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D.Lgs. 163/2006/D.Lgs. 50/2016</w:t>
            </w:r>
            <w:r w:rsidR="00C06E66" w:rsidRPr="00337E7A">
              <w:rPr>
                <w:rFonts w:asciiTheme="minorHAnsi" w:hAnsiTheme="minorHAnsi" w:cs="Arial"/>
                <w:sz w:val="21"/>
                <w:szCs w:val="21"/>
              </w:rPr>
              <w:t>)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per ciascuna tipologia? </w:t>
            </w:r>
          </w:p>
        </w:tc>
        <w:tc>
          <w:tcPr>
            <w:tcW w:w="373" w:type="pct"/>
            <w:shd w:val="clear" w:color="auto" w:fill="auto"/>
          </w:tcPr>
          <w:p w14:paraId="212A6F5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73FD838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5FAB39EA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6D9B3A1" w14:textId="77777777" w:rsidR="00D547EA" w:rsidRPr="00337E7A" w:rsidRDefault="00D547EA" w:rsidP="00B26429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Procedura di gara utilizzata (ovvero aperta/ristretta/negoziata</w:t>
            </w:r>
            <w:r w:rsidR="00B26429">
              <w:rPr>
                <w:rFonts w:asciiTheme="minorHAnsi" w:hAnsiTheme="minorHAnsi" w:cs="Arial"/>
                <w:sz w:val="21"/>
                <w:szCs w:val="21"/>
              </w:rPr>
              <w:t>/ altro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)</w:t>
            </w:r>
          </w:p>
        </w:tc>
        <w:tc>
          <w:tcPr>
            <w:tcW w:w="711" w:type="pct"/>
            <w:shd w:val="clear" w:color="auto" w:fill="auto"/>
          </w:tcPr>
          <w:p w14:paraId="28CCF75D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5A3A766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292E5479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1CCE3746" w14:textId="77777777" w:rsidR="00D547EA" w:rsidRPr="00337E7A" w:rsidRDefault="00D547EA" w:rsidP="00912B3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Nel caso i</w:t>
            </w:r>
            <w:r w:rsidR="009C5C71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n cui sia stata utilizzata una </w:t>
            </w:r>
            <w:r w:rsidRPr="00337E7A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procedura negoziata senza pubblicazione del bando</w:t>
            </w:r>
            <w:r w:rsidR="00B26429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 ai sensi </w:t>
            </w:r>
            <w:r w:rsidR="00B26429">
              <w:rPr>
                <w:rFonts w:asciiTheme="minorHAnsi" w:hAnsiTheme="minorHAnsi"/>
                <w:sz w:val="21"/>
                <w:szCs w:val="21"/>
              </w:rPr>
              <w:t>dall’art. 63 del D. Lgs 50/2016 o dall’art.57 del D.Lgs. 163/2006</w:t>
            </w:r>
          </w:p>
        </w:tc>
        <w:tc>
          <w:tcPr>
            <w:tcW w:w="373" w:type="pct"/>
            <w:shd w:val="clear" w:color="auto" w:fill="auto"/>
          </w:tcPr>
          <w:p w14:paraId="2E2B4C3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4E171D37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67C894E7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15055E87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0A081725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736C9F76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5437A56A" w14:textId="77777777" w:rsidTr="00F27CB2">
        <w:trPr>
          <w:trHeight w:val="315"/>
        </w:trPr>
        <w:tc>
          <w:tcPr>
            <w:tcW w:w="1556" w:type="pct"/>
            <w:shd w:val="clear" w:color="auto" w:fill="auto"/>
            <w:vAlign w:val="center"/>
          </w:tcPr>
          <w:p w14:paraId="716B814B" w14:textId="77777777" w:rsidR="00D547EA" w:rsidRPr="00337E7A" w:rsidRDefault="00D547EA" w:rsidP="00B2642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- </w:t>
            </w:r>
            <w:r w:rsidRPr="00337E7A">
              <w:rPr>
                <w:rFonts w:asciiTheme="minorHAnsi" w:hAnsiTheme="minorHAnsi"/>
                <w:sz w:val="21"/>
                <w:szCs w:val="21"/>
              </w:rPr>
              <w:t>l'atto di approvazione della procedura di gara indica le motivazioni, le cause che hanno reso necessario il ricorso alla procedura?</w:t>
            </w:r>
          </w:p>
        </w:tc>
        <w:tc>
          <w:tcPr>
            <w:tcW w:w="373" w:type="pct"/>
            <w:shd w:val="clear" w:color="auto" w:fill="auto"/>
          </w:tcPr>
          <w:p w14:paraId="444C0432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3349C60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303E1E62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5A205F68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26F8EF66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3704F4F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7FA7388E" w14:textId="77777777" w:rsidTr="00F27CB2">
        <w:trPr>
          <w:trHeight w:val="2957"/>
        </w:trPr>
        <w:tc>
          <w:tcPr>
            <w:tcW w:w="1556" w:type="pct"/>
            <w:shd w:val="clear" w:color="auto" w:fill="auto"/>
            <w:vAlign w:val="center"/>
          </w:tcPr>
          <w:p w14:paraId="75D1B7FC" w14:textId="77777777" w:rsidR="00D547EA" w:rsidRPr="00337E7A" w:rsidRDefault="00D547EA" w:rsidP="008E5317">
            <w:pPr>
              <w:autoSpaceDE w:val="0"/>
              <w:rPr>
                <w:rFonts w:asciiTheme="minorHAnsi" w:hAnsiTheme="minorHAnsi"/>
                <w:sz w:val="21"/>
                <w:szCs w:val="21"/>
              </w:rPr>
            </w:pPr>
            <w:r w:rsidRPr="00632AC9">
              <w:rPr>
                <w:rFonts w:asciiTheme="minorHAnsi" w:hAnsiTheme="minorHAnsi"/>
                <w:i/>
                <w:sz w:val="21"/>
                <w:szCs w:val="21"/>
              </w:rPr>
              <w:t xml:space="preserve">- </w:t>
            </w:r>
            <w:r w:rsidR="00632AC9" w:rsidRPr="00632AC9">
              <w:rPr>
                <w:rFonts w:asciiTheme="minorHAnsi" w:hAnsiTheme="minorHAnsi"/>
                <w:i/>
                <w:sz w:val="21"/>
                <w:szCs w:val="21"/>
              </w:rPr>
              <w:t>I</w:t>
            </w:r>
            <w:r w:rsidRPr="00632AC9">
              <w:rPr>
                <w:rFonts w:asciiTheme="minorHAnsi" w:hAnsiTheme="minorHAnsi"/>
                <w:i/>
                <w:sz w:val="21"/>
                <w:szCs w:val="21"/>
              </w:rPr>
              <w:t>n caso affermativo</w:t>
            </w:r>
            <w:r w:rsidRPr="00337E7A">
              <w:rPr>
                <w:rFonts w:asciiTheme="minorHAnsi" w:hAnsiTheme="minorHAnsi"/>
                <w:sz w:val="21"/>
                <w:szCs w:val="21"/>
              </w:rPr>
              <w:t xml:space="preserve">, le ragioni esposte soddisfano </w:t>
            </w:r>
            <w:r w:rsidR="009C5C71">
              <w:rPr>
                <w:rFonts w:asciiTheme="minorHAnsi" w:hAnsiTheme="minorHAnsi"/>
                <w:sz w:val="21"/>
                <w:szCs w:val="21"/>
              </w:rPr>
              <w:t>una delle condizioni previste dall’art. 63 del D. Lgs 50/2016 o dall’art.57 del D. Lgs. 163/2006?</w:t>
            </w:r>
          </w:p>
          <w:p w14:paraId="098C2EA5" w14:textId="77777777" w:rsidR="009C5C71" w:rsidRPr="00337E7A" w:rsidRDefault="009C5C71" w:rsidP="00F74E91">
            <w:pPr>
              <w:autoSpaceDE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auto"/>
          </w:tcPr>
          <w:p w14:paraId="61E6193A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5362A321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0A1919C2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7FFDE91C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4AE4DBD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48D3C7DD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5B5A26A4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4D31A688" w14:textId="77777777" w:rsidR="00D547EA" w:rsidRPr="00337E7A" w:rsidRDefault="00D547EA" w:rsidP="008E5317">
            <w:pPr>
              <w:autoSpaceDE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/>
                <w:sz w:val="21"/>
                <w:szCs w:val="21"/>
              </w:rPr>
              <w:t>Nel caso si sia fatto ricorso all'</w:t>
            </w:r>
            <w:r w:rsidRPr="00337E7A">
              <w:rPr>
                <w:rFonts w:asciiTheme="minorHAnsi" w:hAnsiTheme="minorHAnsi"/>
                <w:b/>
                <w:sz w:val="21"/>
                <w:szCs w:val="21"/>
              </w:rPr>
              <w:t>affidamento</w:t>
            </w:r>
            <w:r w:rsidRPr="00337E7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37E7A">
              <w:rPr>
                <w:rFonts w:asciiTheme="minorHAnsi" w:hAnsiTheme="minorHAnsi"/>
                <w:b/>
                <w:bCs/>
                <w:sz w:val="21"/>
                <w:szCs w:val="21"/>
              </w:rPr>
              <w:t>in house</w:t>
            </w:r>
            <w:r w:rsidRPr="00337E7A">
              <w:rPr>
                <w:rFonts w:asciiTheme="minorHAnsi" w:hAnsiTheme="minorHAnsi"/>
                <w:sz w:val="21"/>
                <w:szCs w:val="21"/>
              </w:rPr>
              <w:t>, la procedura adottata rispond</w:t>
            </w:r>
            <w:r w:rsidR="00833D2C" w:rsidRPr="00337E7A">
              <w:rPr>
                <w:rFonts w:asciiTheme="minorHAnsi" w:hAnsiTheme="minorHAnsi"/>
                <w:sz w:val="21"/>
                <w:szCs w:val="21"/>
              </w:rPr>
              <w:t xml:space="preserve">e alle seguenti </w:t>
            </w:r>
            <w:r w:rsidR="00833D2C" w:rsidRPr="00337E7A">
              <w:rPr>
                <w:rFonts w:asciiTheme="minorHAnsi" w:hAnsiTheme="minorHAnsi"/>
                <w:sz w:val="21"/>
                <w:szCs w:val="21"/>
              </w:rPr>
              <w:lastRenderedPageBreak/>
              <w:t>condizioni</w:t>
            </w:r>
            <w:r w:rsidRPr="00337E7A">
              <w:rPr>
                <w:rFonts w:asciiTheme="minorHAnsi" w:hAnsiTheme="minorHAnsi"/>
                <w:sz w:val="21"/>
                <w:szCs w:val="21"/>
              </w:rPr>
              <w:t>?</w:t>
            </w:r>
          </w:p>
        </w:tc>
        <w:tc>
          <w:tcPr>
            <w:tcW w:w="373" w:type="pct"/>
            <w:shd w:val="clear" w:color="auto" w:fill="auto"/>
          </w:tcPr>
          <w:p w14:paraId="04CE8E7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033D3E8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5F93C6A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33A1007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2585AEF7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14960C14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5BEEB36C" w14:textId="77777777" w:rsidTr="00F27CB2">
        <w:trPr>
          <w:trHeight w:val="23"/>
        </w:trPr>
        <w:tc>
          <w:tcPr>
            <w:tcW w:w="155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95771" w14:textId="77777777" w:rsidR="00D547EA" w:rsidRPr="00337E7A" w:rsidRDefault="00D547EA" w:rsidP="008E5317">
            <w:pPr>
              <w:autoSpaceDE w:val="0"/>
              <w:rPr>
                <w:rFonts w:asciiTheme="minorHAnsi" w:hAnsiTheme="minorHAnsi" w:cs="Arial"/>
                <w:sz w:val="21"/>
                <w:szCs w:val="21"/>
              </w:rPr>
            </w:pPr>
            <w:r w:rsidRPr="005E25DC">
              <w:rPr>
                <w:rFonts w:asciiTheme="minorHAnsi" w:hAnsiTheme="minorHAnsi"/>
                <w:sz w:val="21"/>
                <w:szCs w:val="21"/>
              </w:rPr>
              <w:t>- sono soddisfatte tutte le condizioni di cui all'art. 5 del D.lgs. 50/2016</w:t>
            </w:r>
            <w:r w:rsidRPr="00337E7A">
              <w:rPr>
                <w:rStyle w:val="Enfasigrassetto"/>
                <w:rFonts w:asciiTheme="minorHAnsi" w:hAnsiTheme="minorHAnsi"/>
                <w:b w:val="0"/>
                <w:bCs w:val="0"/>
                <w:color w:val="0C0C0F"/>
                <w:sz w:val="21"/>
                <w:szCs w:val="21"/>
                <w:vertAlign w:val="superscript"/>
              </w:rPr>
              <w:footnoteReference w:id="1"/>
            </w:r>
            <w:r w:rsidRPr="00337E7A">
              <w:rPr>
                <w:rStyle w:val="Enfasigrassetto"/>
                <w:rFonts w:asciiTheme="minorHAnsi" w:hAnsiTheme="minorHAnsi"/>
                <w:b w:val="0"/>
                <w:bCs w:val="0"/>
                <w:color w:val="0C0C0F"/>
                <w:sz w:val="21"/>
                <w:szCs w:val="21"/>
              </w:rPr>
              <w:t>?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shd w:val="clear" w:color="auto" w:fill="auto"/>
          </w:tcPr>
          <w:p w14:paraId="2BEC592D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</w:tcPr>
          <w:p w14:paraId="2525E5F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</w:tcPr>
          <w:p w14:paraId="39F52886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tcBorders>
              <w:bottom w:val="single" w:sz="8" w:space="0" w:color="auto"/>
            </w:tcBorders>
            <w:shd w:val="clear" w:color="auto" w:fill="auto"/>
          </w:tcPr>
          <w:p w14:paraId="0D208210" w14:textId="77777777" w:rsidR="00D547EA" w:rsidRPr="00337E7A" w:rsidRDefault="00D547EA" w:rsidP="00C06E66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Statuto ente in house; atto formale di riconoscimento della natura di in house </w:t>
            </w:r>
            <w:r w:rsidR="00833D2C" w:rsidRPr="00337E7A">
              <w:rPr>
                <w:rFonts w:asciiTheme="minorHAnsi" w:hAnsiTheme="minorHAnsi" w:cs="Arial"/>
                <w:sz w:val="21"/>
                <w:szCs w:val="21"/>
              </w:rPr>
              <w:t>provid</w:t>
            </w:r>
            <w:r w:rsidR="00C06E66" w:rsidRPr="00337E7A">
              <w:rPr>
                <w:rFonts w:asciiTheme="minorHAnsi" w:hAnsiTheme="minorHAnsi" w:cs="Arial"/>
                <w:sz w:val="21"/>
                <w:szCs w:val="21"/>
              </w:rPr>
              <w:t>ing dell'ente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shd w:val="clear" w:color="auto" w:fill="auto"/>
          </w:tcPr>
          <w:p w14:paraId="332A4A1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tcBorders>
              <w:bottom w:val="single" w:sz="8" w:space="0" w:color="auto"/>
            </w:tcBorders>
            <w:shd w:val="clear" w:color="auto" w:fill="auto"/>
          </w:tcPr>
          <w:p w14:paraId="78687F75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313ECE18" w14:textId="77777777" w:rsidTr="00F27CB2">
        <w:trPr>
          <w:trHeight w:val="23"/>
        </w:trPr>
        <w:tc>
          <w:tcPr>
            <w:tcW w:w="1556" w:type="pct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F662341" w14:textId="77777777" w:rsidR="00D547EA" w:rsidRPr="00337E7A" w:rsidRDefault="00D547EA" w:rsidP="003A28EA">
            <w:pPr>
              <w:pStyle w:val="Corpotesto"/>
              <w:autoSpaceDE w:val="0"/>
              <w:spacing w:after="0" w:line="225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- </w:t>
            </w:r>
            <w:r w:rsidRPr="000901AB">
              <w:rPr>
                <w:rFonts w:asciiTheme="minorHAnsi" w:hAnsiTheme="minorHAnsi"/>
                <w:sz w:val="21"/>
                <w:szCs w:val="21"/>
              </w:rPr>
              <w:t xml:space="preserve">è stata preventivamente effettuata una valutazione della congruità economica </w:t>
            </w:r>
            <w:r w:rsidR="003A28EA" w:rsidRPr="000901AB">
              <w:rPr>
                <w:rFonts w:asciiTheme="minorHAnsi" w:hAnsiTheme="minorHAnsi"/>
                <w:sz w:val="21"/>
                <w:szCs w:val="21"/>
              </w:rPr>
              <w:t xml:space="preserve">dei prezzi </w:t>
            </w:r>
            <w:r w:rsidRPr="000901AB">
              <w:rPr>
                <w:rFonts w:asciiTheme="minorHAnsi" w:hAnsiTheme="minorHAnsi"/>
                <w:sz w:val="21"/>
                <w:szCs w:val="21"/>
              </w:rPr>
              <w:t>del soggetto in house, in relazione all’oggetto e al valore della prestazione (</w:t>
            </w:r>
            <w:r w:rsidR="003A28EA" w:rsidRPr="00F74E91">
              <w:rPr>
                <w:rFonts w:asciiTheme="minorHAnsi" w:hAnsiTheme="minorHAnsi"/>
                <w:sz w:val="21"/>
                <w:szCs w:val="21"/>
              </w:rPr>
              <w:t>art. 89 del D.Lgs. 163/2006/</w:t>
            </w:r>
            <w:r w:rsidRPr="000901AB">
              <w:rPr>
                <w:rFonts w:asciiTheme="minorHAnsi" w:hAnsiTheme="minorHAnsi"/>
                <w:sz w:val="21"/>
                <w:szCs w:val="21"/>
              </w:rPr>
              <w:t>art. 192 del D.lgs. 50/2016)</w:t>
            </w:r>
            <w:r w:rsidRPr="00632AC9">
              <w:rPr>
                <w:rFonts w:asciiTheme="minorHAnsi" w:hAnsiTheme="minorHAnsi" w:cs="Arial"/>
                <w:noProof/>
                <w:sz w:val="21"/>
                <w:szCs w:val="21"/>
              </w:rPr>
              <w:t>?</w:t>
            </w:r>
          </w:p>
        </w:tc>
        <w:tc>
          <w:tcPr>
            <w:tcW w:w="373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C635978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A6C16F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FB9579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463457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Atto/rapporto</w:t>
            </w:r>
            <w:r w:rsidR="00F74E91">
              <w:rPr>
                <w:rFonts w:asciiTheme="minorHAnsi" w:hAnsiTheme="minorHAnsi" w:cs="Arial"/>
                <w:sz w:val="21"/>
                <w:szCs w:val="21"/>
              </w:rPr>
              <w:t xml:space="preserve"> (provvedimento di affidamento)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recante la valutazione di </w:t>
            </w:r>
            <w:r w:rsidRPr="000901AB">
              <w:rPr>
                <w:rFonts w:asciiTheme="minorHAnsi" w:hAnsiTheme="minorHAnsi" w:cs="Arial"/>
                <w:sz w:val="21"/>
                <w:szCs w:val="21"/>
              </w:rPr>
              <w:t>congruità economica</w:t>
            </w:r>
          </w:p>
        </w:tc>
        <w:tc>
          <w:tcPr>
            <w:tcW w:w="711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F6C530D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BAE062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30B4ED49" w14:textId="77777777" w:rsidTr="00F27CB2">
        <w:trPr>
          <w:trHeight w:val="918"/>
        </w:trPr>
        <w:tc>
          <w:tcPr>
            <w:tcW w:w="1556" w:type="pct"/>
            <w:shd w:val="clear" w:color="auto" w:fill="auto"/>
            <w:vAlign w:val="center"/>
          </w:tcPr>
          <w:p w14:paraId="517534ED" w14:textId="77777777" w:rsidR="00D547EA" w:rsidRPr="00337E7A" w:rsidRDefault="00D547EA" w:rsidP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Nel bando di gara (procedura aperta o ristretta) o nella lettera di invito (procedura negoziata con gara informale o procedura in economia con gara informale) sono specificati:</w:t>
            </w:r>
          </w:p>
          <w:p w14:paraId="187C4982" w14:textId="77777777" w:rsidR="00D547EA" w:rsidRPr="00337E7A" w:rsidRDefault="00D547E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criteri di selezione degli operatori economici? </w:t>
            </w:r>
          </w:p>
          <w:p w14:paraId="731CB8CB" w14:textId="77777777" w:rsidR="00D547EA" w:rsidRPr="00337E7A" w:rsidRDefault="00D547E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criteri di aggiudicazione?</w:t>
            </w:r>
          </w:p>
          <w:p w14:paraId="2FEA4945" w14:textId="77777777" w:rsidR="00D547EA" w:rsidRPr="00337E7A" w:rsidRDefault="00C06E66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c</w:t>
            </w:r>
            <w:r w:rsidR="00D547EA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riteri/griglia di valutazione?</w:t>
            </w:r>
          </w:p>
        </w:tc>
        <w:tc>
          <w:tcPr>
            <w:tcW w:w="373" w:type="pct"/>
            <w:shd w:val="clear" w:color="auto" w:fill="auto"/>
          </w:tcPr>
          <w:p w14:paraId="4A09A9EB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6FC86BA5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76D67985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1D00E8C4" w14:textId="77777777" w:rsidR="00D547EA" w:rsidRPr="00337E7A" w:rsidRDefault="00833D2C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Bando, disciplinare/capitolato di gara</w:t>
            </w:r>
            <w:r w:rsidR="00F74E91">
              <w:rPr>
                <w:rFonts w:asciiTheme="minorHAnsi" w:hAnsiTheme="minorHAnsi" w:cs="Arial"/>
                <w:sz w:val="21"/>
                <w:szCs w:val="21"/>
              </w:rPr>
              <w:t>/lettera di invito</w:t>
            </w:r>
          </w:p>
        </w:tc>
        <w:tc>
          <w:tcPr>
            <w:tcW w:w="711" w:type="pct"/>
            <w:shd w:val="clear" w:color="auto" w:fill="auto"/>
          </w:tcPr>
          <w:p w14:paraId="46EE6E0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43FF3584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6F8959C9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27FFC550" w14:textId="77777777" w:rsidR="00D547EA" w:rsidRPr="00337E7A" w:rsidRDefault="00D547EA" w:rsidP="003A28E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La documentazione di gara menziona il cofinanziamento da parte dell'U</w:t>
            </w:r>
            <w:r w:rsidR="003A28EA" w:rsidRPr="00337E7A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e del FESR?</w:t>
            </w:r>
          </w:p>
        </w:tc>
        <w:tc>
          <w:tcPr>
            <w:tcW w:w="373" w:type="pct"/>
            <w:shd w:val="clear" w:color="auto" w:fill="auto"/>
          </w:tcPr>
          <w:p w14:paraId="1A4165F5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59F11DF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1216EB17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144595D8" w14:textId="77777777" w:rsidR="00D547EA" w:rsidRPr="00337E7A" w:rsidRDefault="00833D2C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Bando, disciplinare/</w:t>
            </w:r>
            <w:r w:rsidR="0075251F" w:rsidRPr="00337E7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capitolato di gara</w:t>
            </w:r>
            <w:r w:rsidR="00F74E91">
              <w:rPr>
                <w:rFonts w:asciiTheme="minorHAnsi" w:hAnsiTheme="minorHAnsi" w:cs="Arial"/>
                <w:sz w:val="21"/>
                <w:szCs w:val="21"/>
              </w:rPr>
              <w:t>/lettera di invito</w:t>
            </w:r>
          </w:p>
        </w:tc>
        <w:tc>
          <w:tcPr>
            <w:tcW w:w="711" w:type="pct"/>
            <w:shd w:val="clear" w:color="auto" w:fill="auto"/>
          </w:tcPr>
          <w:p w14:paraId="4C9233B1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1FD5FE4C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39B8E67D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03466C5C" w14:textId="77777777" w:rsidR="00D547EA" w:rsidRPr="00337E7A" w:rsidRDefault="00D547EA" w:rsidP="0075251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La gara è stata pubblicizzata secondo le disposizioni proprie della procedura utilizzata</w:t>
            </w:r>
            <w:r w:rsidR="0075251F" w:rsidRPr="00337E7A">
              <w:rPr>
                <w:rFonts w:asciiTheme="minorHAnsi" w:hAnsiTheme="minorHAnsi" w:cs="Arial"/>
                <w:sz w:val="21"/>
                <w:szCs w:val="21"/>
              </w:rPr>
              <w:t xml:space="preserve"> art. 66 del Dlgs </w:t>
            </w:r>
            <w:r w:rsidR="0075251F" w:rsidRPr="00337E7A">
              <w:rPr>
                <w:rFonts w:asciiTheme="minorHAnsi" w:hAnsiTheme="minorHAnsi" w:cs="Arial"/>
                <w:sz w:val="21"/>
                <w:szCs w:val="21"/>
              </w:rPr>
              <w:lastRenderedPageBreak/>
              <w:t>163/2006/</w:t>
            </w:r>
            <w:r w:rsidR="005E3DFD" w:rsidRPr="00337E7A">
              <w:rPr>
                <w:rFonts w:asciiTheme="minorHAnsi" w:hAnsiTheme="minorHAnsi" w:cs="Arial"/>
                <w:sz w:val="21"/>
                <w:szCs w:val="21"/>
              </w:rPr>
              <w:t>art</w:t>
            </w:r>
            <w:r w:rsidR="0075251F" w:rsidRPr="00337E7A">
              <w:rPr>
                <w:rFonts w:asciiTheme="minorHAnsi" w:hAnsiTheme="minorHAnsi" w:cs="Arial"/>
                <w:sz w:val="21"/>
                <w:szCs w:val="21"/>
              </w:rPr>
              <w:t>t. 72 e 73 Dlgs 50/2016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373" w:type="pct"/>
            <w:shd w:val="clear" w:color="auto" w:fill="auto"/>
          </w:tcPr>
          <w:p w14:paraId="3FB7AE1C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049F33DB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6A950E34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734EE330" w14:textId="77777777" w:rsidR="00D547EA" w:rsidRPr="00337E7A" w:rsidRDefault="00D547EA" w:rsidP="005E3DFD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Avvisi di gara pubblicati su GUUE, GURI, </w:t>
            </w:r>
            <w:r w:rsidR="005E3DFD" w:rsidRPr="00337E7A">
              <w:rPr>
                <w:rFonts w:asciiTheme="minorHAnsi" w:hAnsiTheme="minorHAnsi" w:cs="Arial"/>
                <w:sz w:val="21"/>
                <w:szCs w:val="21"/>
              </w:rPr>
              <w:t>quotidiani</w:t>
            </w:r>
            <w:r w:rsidR="00D21EA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D21EAC">
              <w:rPr>
                <w:rFonts w:asciiTheme="minorHAnsi" w:hAnsiTheme="minorHAnsi" w:cs="Arial"/>
                <w:sz w:val="21"/>
                <w:szCs w:val="21"/>
              </w:rPr>
              <w:lastRenderedPageBreak/>
              <w:t>(verificare)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e sito web della stazione appaltante</w:t>
            </w:r>
            <w:r w:rsidR="005E3DFD" w:rsidRPr="00337E7A">
              <w:rPr>
                <w:rFonts w:asciiTheme="minorHAnsi" w:hAnsiTheme="minorHAnsi" w:cs="Arial"/>
                <w:sz w:val="21"/>
                <w:szCs w:val="21"/>
              </w:rPr>
              <w:t>, piattaforma gare ANAC.</w:t>
            </w:r>
          </w:p>
        </w:tc>
        <w:tc>
          <w:tcPr>
            <w:tcW w:w="711" w:type="pct"/>
            <w:shd w:val="clear" w:color="auto" w:fill="auto"/>
          </w:tcPr>
          <w:p w14:paraId="346EA3C5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138D95C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192821A8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056F1D69" w14:textId="77777777" w:rsidR="00D547EA" w:rsidRPr="00337E7A" w:rsidRDefault="00D547EA" w:rsidP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I termini stabiliti per la ricezione delle offerte rispettano i termini minimi per la ricezione delle offerte previste dalla normativa di riferimento?</w:t>
            </w:r>
          </w:p>
        </w:tc>
        <w:tc>
          <w:tcPr>
            <w:tcW w:w="373" w:type="pct"/>
            <w:shd w:val="clear" w:color="auto" w:fill="auto"/>
          </w:tcPr>
          <w:p w14:paraId="12C7EA03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1A6936A8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51627C09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A3D372A" w14:textId="77777777" w:rsidR="00D547EA" w:rsidRPr="00337E7A" w:rsidRDefault="0075251F" w:rsidP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Bando, disciplinare/ capitolato di gara</w:t>
            </w:r>
            <w:r w:rsidR="00D21EAC">
              <w:rPr>
                <w:rFonts w:asciiTheme="minorHAnsi" w:hAnsiTheme="minorHAnsi" w:cs="Arial"/>
                <w:sz w:val="21"/>
                <w:szCs w:val="21"/>
              </w:rPr>
              <w:t>/lettera di invito</w:t>
            </w:r>
          </w:p>
        </w:tc>
        <w:tc>
          <w:tcPr>
            <w:tcW w:w="711" w:type="pct"/>
            <w:shd w:val="clear" w:color="auto" w:fill="auto"/>
          </w:tcPr>
          <w:p w14:paraId="297A348E" w14:textId="77777777" w:rsidR="00D547EA" w:rsidRPr="00337E7A" w:rsidRDefault="00D547EA" w:rsidP="008E5317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503EED72" w14:textId="77777777" w:rsidR="00D547EA" w:rsidRPr="00337E7A" w:rsidRDefault="00D547EA" w:rsidP="008E5317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07CC1AC5" w14:textId="77777777" w:rsidTr="00F27CB2">
        <w:trPr>
          <w:trHeight w:val="918"/>
        </w:trPr>
        <w:tc>
          <w:tcPr>
            <w:tcW w:w="1556" w:type="pct"/>
            <w:shd w:val="clear" w:color="auto" w:fill="auto"/>
            <w:vAlign w:val="center"/>
          </w:tcPr>
          <w:p w14:paraId="339FEB72" w14:textId="77777777" w:rsidR="00D547EA" w:rsidRPr="00337E7A" w:rsidRDefault="00D547EA" w:rsidP="0075251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La Commissione giudicatrice (in caso di aggiudicazione in base al criterio dell’offerta economicamente più vantaggiosa) è stata nominata nel rispetto delle condizioni previste </w:t>
            </w:r>
            <w:r w:rsidR="0075251F" w:rsidRPr="00337E7A">
              <w:rPr>
                <w:rFonts w:asciiTheme="minorHAnsi" w:hAnsiTheme="minorHAnsi" w:cs="Arial"/>
                <w:sz w:val="21"/>
                <w:szCs w:val="21"/>
              </w:rPr>
              <w:t>dalla normativa di riferimento? (a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rt. 84 del D.Lgs 163/06</w:t>
            </w:r>
            <w:r w:rsidR="0075251F" w:rsidRPr="00337E7A">
              <w:rPr>
                <w:rFonts w:asciiTheme="minorHAnsi" w:hAnsiTheme="minorHAnsi" w:cs="Arial"/>
                <w:sz w:val="21"/>
                <w:szCs w:val="21"/>
              </w:rPr>
              <w:t>/ artt. 77 e 78 del D.Lgs 50/2016)</w:t>
            </w:r>
          </w:p>
        </w:tc>
        <w:tc>
          <w:tcPr>
            <w:tcW w:w="373" w:type="pct"/>
            <w:shd w:val="clear" w:color="auto" w:fill="auto"/>
          </w:tcPr>
          <w:p w14:paraId="19183DD9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5209619B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4CF264DA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0A13EE78" w14:textId="77777777" w:rsidR="00D547EA" w:rsidRPr="00337E7A" w:rsidRDefault="0075251F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Atto nomina commissione</w:t>
            </w:r>
            <w:r w:rsidR="00D21EAC">
              <w:rPr>
                <w:rFonts w:asciiTheme="minorHAnsi" w:hAnsiTheme="minorHAnsi" w:cs="Arial"/>
                <w:sz w:val="21"/>
                <w:szCs w:val="21"/>
              </w:rPr>
              <w:t>, dichiarazioni di inco</w:t>
            </w:r>
            <w:r w:rsidR="003D18B4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="00D21EAC">
              <w:rPr>
                <w:rFonts w:asciiTheme="minorHAnsi" w:hAnsiTheme="minorHAnsi" w:cs="Arial"/>
                <w:sz w:val="21"/>
                <w:szCs w:val="21"/>
              </w:rPr>
              <w:t>patibilità</w:t>
            </w:r>
            <w:r w:rsidR="003D18B4">
              <w:rPr>
                <w:rFonts w:asciiTheme="minorHAnsi" w:hAnsiTheme="minorHAnsi" w:cs="Arial"/>
                <w:sz w:val="21"/>
                <w:szCs w:val="21"/>
              </w:rPr>
              <w:t xml:space="preserve"> ai sensi dell’art. 47 del DPR 445/2000</w:t>
            </w:r>
          </w:p>
        </w:tc>
        <w:tc>
          <w:tcPr>
            <w:tcW w:w="711" w:type="pct"/>
            <w:shd w:val="clear" w:color="auto" w:fill="auto"/>
          </w:tcPr>
          <w:p w14:paraId="39B01AF4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3406E6AC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744F7CC2" w14:textId="77777777" w:rsidTr="00F27CB2">
        <w:trPr>
          <w:trHeight w:val="328"/>
        </w:trPr>
        <w:tc>
          <w:tcPr>
            <w:tcW w:w="1556" w:type="pct"/>
            <w:shd w:val="clear" w:color="auto" w:fill="auto"/>
            <w:vAlign w:val="center"/>
          </w:tcPr>
          <w:p w14:paraId="3C2BB994" w14:textId="77777777" w:rsidR="00DA6D41" w:rsidRPr="00337E7A" w:rsidRDefault="00DA6D41" w:rsidP="00DA6D41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Tutte le offerte sono state aperte alla data specificata nel bando?</w:t>
            </w:r>
          </w:p>
        </w:tc>
        <w:tc>
          <w:tcPr>
            <w:tcW w:w="373" w:type="pct"/>
            <w:shd w:val="clear" w:color="auto" w:fill="auto"/>
          </w:tcPr>
          <w:p w14:paraId="747B3D93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36F6364D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1E8DF23B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6927522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Verbali commissione </w:t>
            </w:r>
            <w:r w:rsidR="005760C8">
              <w:rPr>
                <w:rFonts w:asciiTheme="minorHAnsi" w:hAnsiTheme="minorHAnsi" w:cs="Arial"/>
                <w:sz w:val="21"/>
                <w:szCs w:val="21"/>
              </w:rPr>
              <w:t>di ag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giudica</w:t>
            </w:r>
            <w:r w:rsidR="005760C8">
              <w:rPr>
                <w:rFonts w:asciiTheme="minorHAnsi" w:hAnsiTheme="minorHAnsi" w:cs="Arial"/>
                <w:sz w:val="21"/>
                <w:szCs w:val="21"/>
              </w:rPr>
              <w:t>zione</w:t>
            </w:r>
          </w:p>
        </w:tc>
        <w:tc>
          <w:tcPr>
            <w:tcW w:w="711" w:type="pct"/>
            <w:shd w:val="clear" w:color="auto" w:fill="auto"/>
          </w:tcPr>
          <w:p w14:paraId="7BA47FED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70CC9A7C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30A9B4AE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2872061B" w14:textId="77777777" w:rsidR="00DA6D41" w:rsidRPr="00337E7A" w:rsidRDefault="00D547EA" w:rsidP="00DA6D41">
            <w:pPr>
              <w:autoSpaceDE w:val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Il</w:t>
            </w:r>
            <w:r w:rsidR="00DA6D41" w:rsidRPr="00337E7A">
              <w:rPr>
                <w:rFonts w:asciiTheme="minorHAnsi" w:hAnsiTheme="minorHAnsi" w:cs="Arial"/>
                <w:sz w:val="21"/>
                <w:szCs w:val="21"/>
              </w:rPr>
              <w:t>/I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verbale</w:t>
            </w:r>
            <w:r w:rsidR="00DA6D41" w:rsidRPr="00337E7A">
              <w:rPr>
                <w:rFonts w:asciiTheme="minorHAnsi" w:hAnsiTheme="minorHAnsi" w:cs="Arial"/>
                <w:sz w:val="21"/>
                <w:szCs w:val="21"/>
              </w:rPr>
              <w:t>/i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di </w:t>
            </w:r>
            <w:r w:rsidR="00DA6D41" w:rsidRPr="00337E7A">
              <w:rPr>
                <w:rFonts w:asciiTheme="minorHAnsi" w:hAnsiTheme="minorHAnsi" w:cs="Arial"/>
                <w:sz w:val="21"/>
                <w:szCs w:val="21"/>
              </w:rPr>
              <w:t>gara riporta/riportano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almeno </w:t>
            </w:r>
            <w:r w:rsidR="00DA6D41" w:rsidRPr="00337E7A">
              <w:rPr>
                <w:rFonts w:asciiTheme="minorHAnsi" w:hAnsiTheme="minorHAnsi" w:cs="Arial"/>
                <w:sz w:val="21"/>
                <w:szCs w:val="21"/>
              </w:rPr>
              <w:t xml:space="preserve">i seguenti 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>gli elementi</w:t>
            </w:r>
            <w:r w:rsidR="00DA6D41" w:rsidRPr="00337E7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14:paraId="3960F561" w14:textId="77777777" w:rsidR="00DA6D41" w:rsidRPr="00337E7A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numero di offerte presentate;</w:t>
            </w:r>
          </w:p>
          <w:p w14:paraId="57B24D39" w14:textId="77777777" w:rsidR="00DA6D41" w:rsidRPr="00337E7A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ritiri;</w:t>
            </w:r>
          </w:p>
          <w:p w14:paraId="6E496C61" w14:textId="77777777" w:rsidR="00DA6D41" w:rsidRPr="00337E7A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non-ottemperamento e ragionamenti;</w:t>
            </w:r>
          </w:p>
          <w:p w14:paraId="11CFBBEE" w14:textId="77777777" w:rsidR="00D547EA" w:rsidRPr="00337E7A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registrazione dei prezzi delle offerte</w:t>
            </w:r>
            <w:r w:rsidR="002B3D8A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;</w:t>
            </w:r>
          </w:p>
          <w:p w14:paraId="69694225" w14:textId="77777777" w:rsidR="002B3D8A" w:rsidRPr="00337E7A" w:rsidRDefault="002B3D8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registrazione/documentazione dell’attribuzione dei punteggi in base ad ogni criterio individuato nel bando;</w:t>
            </w:r>
          </w:p>
          <w:p w14:paraId="061B777C" w14:textId="77777777" w:rsidR="002B3D8A" w:rsidRPr="00337E7A" w:rsidRDefault="002B3D8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nel caso di offerte anormalmente basse, sono state richieste spiegazioni agli offerenti e la decisione di approvare o respingere tali offerte è stata adeguatamente motivata?</w:t>
            </w:r>
          </w:p>
        </w:tc>
        <w:tc>
          <w:tcPr>
            <w:tcW w:w="373" w:type="pct"/>
            <w:shd w:val="clear" w:color="auto" w:fill="auto"/>
          </w:tcPr>
          <w:p w14:paraId="66C3950E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783A1F16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68C7897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9F2CCBD" w14:textId="77777777" w:rsidR="00D547EA" w:rsidRPr="00337E7A" w:rsidRDefault="00DA6D41" w:rsidP="00D000F6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Verbali commissione </w:t>
            </w:r>
            <w:r w:rsidR="00D000F6">
              <w:rPr>
                <w:rFonts w:asciiTheme="minorHAnsi" w:hAnsiTheme="minorHAnsi" w:cs="Arial"/>
                <w:sz w:val="21"/>
                <w:szCs w:val="21"/>
              </w:rPr>
              <w:t>di aggiudicazione</w:t>
            </w:r>
          </w:p>
        </w:tc>
        <w:tc>
          <w:tcPr>
            <w:tcW w:w="711" w:type="pct"/>
            <w:shd w:val="clear" w:color="auto" w:fill="auto"/>
          </w:tcPr>
          <w:p w14:paraId="02A55551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1BC6B20F" w14:textId="77777777" w:rsidR="00D547EA" w:rsidRPr="00337E7A" w:rsidRDefault="00D547E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5DBE9DAF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79854FC6" w14:textId="77777777" w:rsidR="00833D2C" w:rsidRPr="00337E7A" w:rsidRDefault="002B3D8A" w:rsidP="002B3D8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I criteri e la metodologia usati per la valutazione delle offerte sono conformi ai criteri pubblicati nel bando di gara?</w:t>
            </w:r>
            <w:r w:rsidRPr="00337E7A">
              <w:rPr>
                <w:rFonts w:asciiTheme="minorHAnsi" w:hAnsiTheme="minorHAnsi" w:cs="Times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73" w:type="pct"/>
            <w:shd w:val="clear" w:color="auto" w:fill="auto"/>
          </w:tcPr>
          <w:p w14:paraId="0A525399" w14:textId="77777777" w:rsidR="00833D2C" w:rsidRPr="00337E7A" w:rsidRDefault="00833D2C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135DC104" w14:textId="77777777" w:rsidR="00833D2C" w:rsidRPr="00337E7A" w:rsidRDefault="00833D2C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0EC28548" w14:textId="77777777" w:rsidR="00833D2C" w:rsidRPr="00337E7A" w:rsidRDefault="00833D2C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577FD1ED" w14:textId="77777777" w:rsidR="00833D2C" w:rsidRPr="00337E7A" w:rsidRDefault="00D000F6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Verbali commissione </w:t>
            </w:r>
            <w:r>
              <w:rPr>
                <w:rFonts w:asciiTheme="minorHAnsi" w:hAnsiTheme="minorHAnsi" w:cs="Arial"/>
                <w:sz w:val="21"/>
                <w:szCs w:val="21"/>
              </w:rPr>
              <w:t>di aggiudicazione</w:t>
            </w:r>
          </w:p>
        </w:tc>
        <w:tc>
          <w:tcPr>
            <w:tcW w:w="711" w:type="pct"/>
            <w:shd w:val="clear" w:color="auto" w:fill="auto"/>
          </w:tcPr>
          <w:p w14:paraId="5DA568D5" w14:textId="77777777" w:rsidR="00833D2C" w:rsidRPr="00337E7A" w:rsidRDefault="00833D2C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2DB39742" w14:textId="77777777" w:rsidR="00833D2C" w:rsidRPr="00337E7A" w:rsidRDefault="00833D2C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669E75EF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74B43330" w14:textId="77777777" w:rsidR="002B3D8A" w:rsidRPr="00337E7A" w:rsidRDefault="002B3D8A" w:rsidP="002B3D8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L'intera procedura - la conformità formale, la 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lastRenderedPageBreak/>
              <w:t>valutazione tecnica e finanziaria e la scelta dell'appaltatore - è stata interamente</w:t>
            </w:r>
          </w:p>
          <w:p w14:paraId="401CB8DD" w14:textId="77777777" w:rsidR="00DA6D41" w:rsidRPr="00337E7A" w:rsidRDefault="002B3D8A" w:rsidP="002B3D8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documentata?</w:t>
            </w:r>
          </w:p>
        </w:tc>
        <w:tc>
          <w:tcPr>
            <w:tcW w:w="373" w:type="pct"/>
            <w:shd w:val="clear" w:color="auto" w:fill="auto"/>
          </w:tcPr>
          <w:p w14:paraId="28ECDD03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21E7970E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4C9ABB31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670C2F19" w14:textId="77777777" w:rsidR="00DA6D41" w:rsidRPr="00337E7A" w:rsidRDefault="00D000F6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Verbali commissione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di </w:t>
            </w: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>aggiudicazione</w:t>
            </w:r>
          </w:p>
        </w:tc>
        <w:tc>
          <w:tcPr>
            <w:tcW w:w="711" w:type="pct"/>
            <w:shd w:val="clear" w:color="auto" w:fill="auto"/>
          </w:tcPr>
          <w:p w14:paraId="5977CC4A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63E51689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15B0054A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681F4ECD" w14:textId="77777777" w:rsidR="00DA6D41" w:rsidRPr="00337E7A" w:rsidRDefault="002B3D8A" w:rsidP="00D000F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Sono stat</w:t>
            </w:r>
            <w:r w:rsidR="001831EB" w:rsidRPr="00337E7A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effettuate le verifiche sull’aggiudica</w:t>
            </w:r>
            <w:r w:rsidR="00D000F6">
              <w:rPr>
                <w:rFonts w:asciiTheme="minorHAnsi" w:hAnsiTheme="minorHAnsi" w:cs="Arial"/>
                <w:sz w:val="21"/>
                <w:szCs w:val="21"/>
              </w:rPr>
              <w:t>tario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provvisorio </w:t>
            </w:r>
            <w:r w:rsidR="001831EB" w:rsidRPr="00337E7A">
              <w:rPr>
                <w:rFonts w:asciiTheme="minorHAnsi" w:hAnsiTheme="minorHAnsi" w:cs="Arial"/>
                <w:sz w:val="21"/>
                <w:szCs w:val="21"/>
              </w:rPr>
              <w:t xml:space="preserve">comprovante i 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requisiti di carattere generale (art. 38 del Dlgs. 163/2006/art. 80 DLgs. 50/2016), </w:t>
            </w:r>
            <w:r w:rsidR="001831EB" w:rsidRPr="00337E7A">
              <w:rPr>
                <w:rFonts w:asciiTheme="minorHAnsi" w:hAnsiTheme="minorHAnsi" w:cs="Arial"/>
                <w:sz w:val="21"/>
                <w:szCs w:val="21"/>
              </w:rPr>
              <w:t>tecnico-professionale ed economico e finanziario?</w:t>
            </w:r>
          </w:p>
        </w:tc>
        <w:tc>
          <w:tcPr>
            <w:tcW w:w="373" w:type="pct"/>
            <w:shd w:val="clear" w:color="auto" w:fill="auto"/>
          </w:tcPr>
          <w:p w14:paraId="141F0DC7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06605613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38D2D505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0B42EA8D" w14:textId="77777777" w:rsidR="00DA6D41" w:rsidRPr="00337E7A" w:rsidRDefault="002B3D8A" w:rsidP="001831E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Certificazioni </w:t>
            </w:r>
            <w:r w:rsidR="001831EB" w:rsidRPr="00337E7A">
              <w:rPr>
                <w:rFonts w:asciiTheme="minorHAnsi" w:hAnsiTheme="minorHAnsi" w:cs="Arial"/>
                <w:sz w:val="21"/>
                <w:szCs w:val="21"/>
              </w:rPr>
              <w:t>Banca dati nazionale degli operatori economici/AVC Pass istituita presso l'ANAC.</w:t>
            </w:r>
          </w:p>
        </w:tc>
        <w:tc>
          <w:tcPr>
            <w:tcW w:w="711" w:type="pct"/>
            <w:shd w:val="clear" w:color="auto" w:fill="auto"/>
          </w:tcPr>
          <w:p w14:paraId="212CCC83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4EAE7449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27204AA0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1CC7A986" w14:textId="77777777" w:rsidR="00DA6D41" w:rsidRPr="00337E7A" w:rsidRDefault="003D0F3E" w:rsidP="003D0F3E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È’ stato prodotto l’atto di aggiudicazione definitiva dell’appalto?</w:t>
            </w:r>
          </w:p>
        </w:tc>
        <w:tc>
          <w:tcPr>
            <w:tcW w:w="373" w:type="pct"/>
            <w:shd w:val="clear" w:color="auto" w:fill="auto"/>
          </w:tcPr>
          <w:p w14:paraId="32BF31A7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6BE0A171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239E5AB9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0D0B29A0" w14:textId="77777777" w:rsidR="00DA6D41" w:rsidRPr="00337E7A" w:rsidRDefault="003D0F3E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Atto/decreto/determina aggiudicazione definitiva</w:t>
            </w:r>
          </w:p>
        </w:tc>
        <w:tc>
          <w:tcPr>
            <w:tcW w:w="711" w:type="pct"/>
            <w:shd w:val="clear" w:color="auto" w:fill="auto"/>
          </w:tcPr>
          <w:p w14:paraId="00489E5E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7CF03B4F" w14:textId="77777777" w:rsidR="00DA6D41" w:rsidRPr="00337E7A" w:rsidRDefault="00DA6D41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56F6AD6A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1CDBA6D5" w14:textId="77777777" w:rsidR="002B3D8A" w:rsidRPr="00337E7A" w:rsidRDefault="003D0F3E" w:rsidP="003D0F3E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È’ stata comunicata l’aggiudicazione definitiva ai concorrenti offerenti?</w:t>
            </w:r>
          </w:p>
        </w:tc>
        <w:tc>
          <w:tcPr>
            <w:tcW w:w="373" w:type="pct"/>
            <w:shd w:val="clear" w:color="auto" w:fill="auto"/>
          </w:tcPr>
          <w:p w14:paraId="319BF087" w14:textId="77777777" w:rsidR="002B3D8A" w:rsidRPr="00337E7A" w:rsidRDefault="002B3D8A" w:rsidP="006E661C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466738E5" w14:textId="77777777" w:rsidR="002B3D8A" w:rsidRPr="00337E7A" w:rsidRDefault="002B3D8A" w:rsidP="006E661C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00FE7878" w14:textId="77777777" w:rsidR="002B3D8A" w:rsidRPr="00337E7A" w:rsidRDefault="002B3D8A" w:rsidP="006E661C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3D604DD0" w14:textId="77777777" w:rsidR="002B3D8A" w:rsidRPr="00337E7A" w:rsidRDefault="003D0F3E" w:rsidP="002B3D8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Comunicazioni di aggiudicazione definitiva</w:t>
            </w:r>
          </w:p>
        </w:tc>
        <w:tc>
          <w:tcPr>
            <w:tcW w:w="711" w:type="pct"/>
            <w:shd w:val="clear" w:color="auto" w:fill="auto"/>
          </w:tcPr>
          <w:p w14:paraId="32960393" w14:textId="77777777" w:rsidR="002B3D8A" w:rsidRPr="00337E7A" w:rsidRDefault="002B3D8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4013E9A1" w14:textId="77777777" w:rsidR="002B3D8A" w:rsidRPr="00337E7A" w:rsidRDefault="002B3D8A" w:rsidP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2A009A3F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506792E0" w14:textId="77777777" w:rsidR="003D0F3E" w:rsidRPr="00337E7A" w:rsidRDefault="003D0F3E" w:rsidP="009E686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È’ stata pubblicizzata l’avvenuta aggiudicazione definitiva?</w:t>
            </w:r>
          </w:p>
        </w:tc>
        <w:tc>
          <w:tcPr>
            <w:tcW w:w="373" w:type="pct"/>
            <w:shd w:val="clear" w:color="auto" w:fill="auto"/>
          </w:tcPr>
          <w:p w14:paraId="307A6D46" w14:textId="77777777" w:rsidR="003D0F3E" w:rsidRPr="00337E7A" w:rsidRDefault="003D0F3E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63BEDE5C" w14:textId="77777777" w:rsidR="003D0F3E" w:rsidRPr="00337E7A" w:rsidRDefault="003D0F3E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2C6557A6" w14:textId="77777777" w:rsidR="003D0F3E" w:rsidRPr="00337E7A" w:rsidRDefault="003D0F3E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6E0482E" w14:textId="77777777" w:rsidR="003D0F3E" w:rsidRPr="00337E7A" w:rsidRDefault="003D0F3E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Avvisi di aggiudicazione pubblicati su GUUE, GURI, quotidiani e sito web della stazione</w:t>
            </w:r>
            <w:r w:rsidR="003A28EA" w:rsidRPr="00337E7A">
              <w:rPr>
                <w:rFonts w:asciiTheme="minorHAnsi" w:hAnsiTheme="minorHAnsi" w:cs="Arial"/>
                <w:sz w:val="21"/>
                <w:szCs w:val="21"/>
              </w:rPr>
              <w:t xml:space="preserve"> appaltante</w:t>
            </w:r>
          </w:p>
        </w:tc>
        <w:tc>
          <w:tcPr>
            <w:tcW w:w="711" w:type="pct"/>
            <w:shd w:val="clear" w:color="auto" w:fill="auto"/>
          </w:tcPr>
          <w:p w14:paraId="253DF47D" w14:textId="77777777" w:rsidR="003D0F3E" w:rsidRPr="00337E7A" w:rsidRDefault="003D0F3E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54D928D7" w14:textId="77777777" w:rsidR="003D0F3E" w:rsidRPr="00337E7A" w:rsidRDefault="003D0F3E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574B9FB7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742A2A11" w14:textId="77777777" w:rsidR="002637ED" w:rsidRPr="00337E7A" w:rsidRDefault="002637ED" w:rsidP="009E686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Copie della documentazione relativa alla procedura di gara sono state conservate dall'autorità appaltante?</w:t>
            </w:r>
          </w:p>
        </w:tc>
        <w:tc>
          <w:tcPr>
            <w:tcW w:w="373" w:type="pct"/>
            <w:shd w:val="clear" w:color="auto" w:fill="auto"/>
          </w:tcPr>
          <w:p w14:paraId="109CBD73" w14:textId="77777777" w:rsidR="002637ED" w:rsidRPr="00337E7A" w:rsidRDefault="002637ED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681C8E36" w14:textId="77777777" w:rsidR="002637ED" w:rsidRPr="00337E7A" w:rsidRDefault="002637ED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2A88989E" w14:textId="77777777" w:rsidR="002637ED" w:rsidRPr="00337E7A" w:rsidRDefault="002637ED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5553A78F" w14:textId="77777777" w:rsidR="002637ED" w:rsidRPr="00337E7A" w:rsidRDefault="00DF1B13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Luogo </w:t>
            </w:r>
            <w:r w:rsidR="00823FB9" w:rsidRPr="00337E7A">
              <w:rPr>
                <w:rFonts w:asciiTheme="minorHAnsi" w:hAnsiTheme="minorHAnsi" w:cs="Arial"/>
                <w:sz w:val="21"/>
                <w:szCs w:val="21"/>
              </w:rPr>
              <w:t>e modalità archiviazione della documentazione</w:t>
            </w:r>
          </w:p>
        </w:tc>
        <w:tc>
          <w:tcPr>
            <w:tcW w:w="711" w:type="pct"/>
            <w:shd w:val="clear" w:color="auto" w:fill="auto"/>
          </w:tcPr>
          <w:p w14:paraId="055001B4" w14:textId="77777777" w:rsidR="002637ED" w:rsidRPr="00337E7A" w:rsidRDefault="002637ED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695E0751" w14:textId="77777777" w:rsidR="002637ED" w:rsidRPr="00337E7A" w:rsidRDefault="002637ED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B13" w:rsidRPr="00337E7A" w14:paraId="7B5EA56D" w14:textId="77777777" w:rsidTr="00F27CB2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0B3B21E6" w14:textId="77777777" w:rsidR="00DF1B13" w:rsidRPr="00337E7A" w:rsidRDefault="00DF1B13" w:rsidP="009E686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Nel caso sia stata prevista la possibilità di subappalto, l’aggiudicatario ha indicato nell’offerta i servizi/forniture/lavori che intende sub-appaltare?</w:t>
            </w:r>
          </w:p>
        </w:tc>
        <w:tc>
          <w:tcPr>
            <w:tcW w:w="373" w:type="pct"/>
            <w:shd w:val="clear" w:color="auto" w:fill="auto"/>
          </w:tcPr>
          <w:p w14:paraId="7690360A" w14:textId="77777777" w:rsidR="00DF1B13" w:rsidRPr="00337E7A" w:rsidRDefault="00DF1B13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15761466" w14:textId="77777777" w:rsidR="00DF1B13" w:rsidRPr="00337E7A" w:rsidRDefault="00DF1B13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6DF93CC8" w14:textId="77777777" w:rsidR="00DF1B13" w:rsidRPr="00337E7A" w:rsidRDefault="00DF1B13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0D9DB98C" w14:textId="77777777" w:rsidR="00DF1B13" w:rsidRPr="00337E7A" w:rsidRDefault="00823FB9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Offerta dell’aggiudicatario</w:t>
            </w:r>
          </w:p>
        </w:tc>
        <w:tc>
          <w:tcPr>
            <w:tcW w:w="711" w:type="pct"/>
            <w:shd w:val="clear" w:color="auto" w:fill="auto"/>
          </w:tcPr>
          <w:p w14:paraId="76E3F11E" w14:textId="77777777" w:rsidR="00DF1B13" w:rsidRPr="00337E7A" w:rsidRDefault="00DF1B13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21A6141F" w14:textId="77777777" w:rsidR="00DF1B13" w:rsidRPr="00337E7A" w:rsidRDefault="00DF1B13" w:rsidP="009E6868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8FD4154" w14:textId="1C4ED92E" w:rsidR="00EB7281" w:rsidRDefault="00EB7281">
      <w:pPr>
        <w:rPr>
          <w:rFonts w:asciiTheme="minorHAnsi" w:hAnsiTheme="minorHAnsi"/>
          <w:sz w:val="22"/>
          <w:szCs w:val="22"/>
        </w:rPr>
      </w:pPr>
    </w:p>
    <w:p w14:paraId="17EE83BE" w14:textId="77777777" w:rsidR="00EB7281" w:rsidRDefault="00EB7281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B587A0B" w14:textId="77777777" w:rsidR="00D547EA" w:rsidRDefault="00D547EA">
      <w:pPr>
        <w:rPr>
          <w:rFonts w:asciiTheme="minorHAnsi" w:hAnsiTheme="minorHAnsi"/>
          <w:sz w:val="22"/>
          <w:szCs w:val="22"/>
        </w:rPr>
      </w:pPr>
    </w:p>
    <w:tbl>
      <w:tblPr>
        <w:tblW w:w="4981" w:type="pct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2"/>
        <w:gridCol w:w="1108"/>
        <w:gridCol w:w="1049"/>
        <w:gridCol w:w="1150"/>
        <w:gridCol w:w="2424"/>
        <w:gridCol w:w="2112"/>
        <w:gridCol w:w="2388"/>
      </w:tblGrid>
      <w:tr w:rsidR="00EB7281" w:rsidRPr="00337E7A" w14:paraId="102A40DA" w14:textId="77777777" w:rsidTr="00AE19FB">
        <w:trPr>
          <w:trHeight w:val="329"/>
          <w:tblHeader/>
        </w:trPr>
        <w:tc>
          <w:tcPr>
            <w:tcW w:w="5000" w:type="pct"/>
            <w:gridSpan w:val="7"/>
            <w:shd w:val="clear" w:color="auto" w:fill="000080"/>
          </w:tcPr>
          <w:p w14:paraId="08431286" w14:textId="120820D6" w:rsidR="00EB7281" w:rsidRPr="00337E7A" w:rsidRDefault="00EB7281" w:rsidP="00AE19FB">
            <w:pPr>
              <w:pStyle w:val="Paragrafoelenc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72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1.B VERIFICA DELLA CONFORMITÀ ALLA NORMATIVA AMBIENTALE</w:t>
            </w:r>
          </w:p>
        </w:tc>
      </w:tr>
      <w:tr w:rsidR="00EB7281" w:rsidRPr="00337E7A" w14:paraId="21C42A8D" w14:textId="77777777" w:rsidTr="00AE19FB">
        <w:trPr>
          <w:trHeight w:val="23"/>
          <w:tblHeader/>
        </w:trPr>
        <w:tc>
          <w:tcPr>
            <w:tcW w:w="1556" w:type="pct"/>
            <w:vMerge w:val="restart"/>
            <w:shd w:val="clear" w:color="auto" w:fill="DBE5F1" w:themeFill="accent1" w:themeFillTint="33"/>
            <w:vAlign w:val="center"/>
          </w:tcPr>
          <w:p w14:paraId="40069814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1113" w:type="pct"/>
            <w:gridSpan w:val="3"/>
            <w:shd w:val="clear" w:color="auto" w:fill="DBE5F1" w:themeFill="accent1" w:themeFillTint="33"/>
            <w:vAlign w:val="center"/>
          </w:tcPr>
          <w:p w14:paraId="58050989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816" w:type="pct"/>
            <w:vMerge w:val="restart"/>
            <w:shd w:val="clear" w:color="auto" w:fill="DBE5F1" w:themeFill="accent1" w:themeFillTint="33"/>
            <w:vAlign w:val="center"/>
          </w:tcPr>
          <w:p w14:paraId="544BB78B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Documentazione di riferimento per il controllo</w:t>
            </w:r>
          </w:p>
        </w:tc>
        <w:tc>
          <w:tcPr>
            <w:tcW w:w="711" w:type="pct"/>
            <w:vMerge w:val="restart"/>
            <w:shd w:val="clear" w:color="auto" w:fill="DBE5F1" w:themeFill="accent1" w:themeFillTint="33"/>
            <w:vAlign w:val="center"/>
          </w:tcPr>
          <w:p w14:paraId="77CD231D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Estremi della documentazione di riferimento</w:t>
            </w:r>
          </w:p>
        </w:tc>
        <w:tc>
          <w:tcPr>
            <w:tcW w:w="804" w:type="pct"/>
            <w:vMerge w:val="restart"/>
            <w:shd w:val="clear" w:color="auto" w:fill="DBE5F1" w:themeFill="accent1" w:themeFillTint="33"/>
            <w:vAlign w:val="center"/>
          </w:tcPr>
          <w:p w14:paraId="13C904A7" w14:textId="77777777" w:rsidR="00EB7281" w:rsidRPr="00337E7A" w:rsidRDefault="00EB7281" w:rsidP="00AE19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EB7281" w:rsidRPr="00337E7A" w14:paraId="384E53B7" w14:textId="77777777" w:rsidTr="00AE19FB">
        <w:trPr>
          <w:trHeight w:val="374"/>
          <w:tblHeader/>
        </w:trPr>
        <w:tc>
          <w:tcPr>
            <w:tcW w:w="1556" w:type="pct"/>
            <w:vMerge/>
            <w:shd w:val="clear" w:color="auto" w:fill="9999FF"/>
          </w:tcPr>
          <w:p w14:paraId="7DA11951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F3F3F3"/>
            <w:vAlign w:val="center"/>
          </w:tcPr>
          <w:p w14:paraId="28553E2D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693F00AA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353" w:type="pct"/>
            <w:shd w:val="clear" w:color="auto" w:fill="F3F3F3"/>
            <w:vAlign w:val="center"/>
          </w:tcPr>
          <w:p w14:paraId="31095C11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4F1DB7A4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387" w:type="pct"/>
            <w:shd w:val="clear" w:color="auto" w:fill="F3F3F3"/>
            <w:vAlign w:val="center"/>
          </w:tcPr>
          <w:p w14:paraId="421AE2A6" w14:textId="77777777" w:rsidR="00EB7281" w:rsidRPr="00337E7A" w:rsidRDefault="00EB7281" w:rsidP="00AE19F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816" w:type="pct"/>
            <w:vMerge/>
            <w:shd w:val="clear" w:color="auto" w:fill="auto"/>
          </w:tcPr>
          <w:p w14:paraId="1C75CC81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vMerge/>
            <w:shd w:val="clear" w:color="auto" w:fill="9999FF"/>
            <w:vAlign w:val="center"/>
          </w:tcPr>
          <w:p w14:paraId="6E332E4D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vMerge/>
            <w:shd w:val="clear" w:color="auto" w:fill="9999FF"/>
            <w:vAlign w:val="center"/>
          </w:tcPr>
          <w:p w14:paraId="3C843E14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281" w:rsidRPr="00F27CB2" w14:paraId="55CDEB22" w14:textId="77777777" w:rsidTr="00AE19FB">
        <w:tc>
          <w:tcPr>
            <w:tcW w:w="1556" w:type="pct"/>
            <w:shd w:val="clear" w:color="auto" w:fill="auto"/>
            <w:vAlign w:val="center"/>
          </w:tcPr>
          <w:p w14:paraId="2FEE7424" w14:textId="77777777" w:rsidR="00EB7281" w:rsidRPr="00F27CB2" w:rsidRDefault="00EB7281" w:rsidP="00AE19F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977EC">
              <w:rPr>
                <w:rFonts w:asciiTheme="minorHAnsi" w:hAnsiTheme="minorHAnsi" w:cs="Arial"/>
                <w:sz w:val="21"/>
                <w:szCs w:val="21"/>
              </w:rPr>
              <w:t>Per i progetti</w:t>
            </w:r>
            <w:r>
              <w:rPr>
                <w:rFonts w:asciiTheme="minorHAnsi" w:hAnsiTheme="minorHAnsi" w:cs="Arial"/>
                <w:sz w:val="21"/>
                <w:szCs w:val="21"/>
              </w:rPr>
              <w:t>/piani</w:t>
            </w:r>
            <w:r w:rsidRPr="003977EC">
              <w:rPr>
                <w:rFonts w:asciiTheme="minorHAnsi" w:hAnsiTheme="minorHAnsi" w:cs="Arial"/>
                <w:sz w:val="21"/>
                <w:szCs w:val="21"/>
              </w:rPr>
              <w:t xml:space="preserve"> passibili di avere effetti significativi sull'ambiente per via della loro natura, dimensione o localizzazione è stato effettuato uno studio di impatto ambientale?</w:t>
            </w:r>
          </w:p>
        </w:tc>
        <w:tc>
          <w:tcPr>
            <w:tcW w:w="373" w:type="pct"/>
            <w:shd w:val="clear" w:color="auto" w:fill="auto"/>
          </w:tcPr>
          <w:p w14:paraId="69EA48B1" w14:textId="77777777" w:rsidR="00EB7281" w:rsidRPr="00F27CB2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5BF3904E" w14:textId="77777777" w:rsidR="00EB7281" w:rsidRPr="00F27CB2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29F3F0A8" w14:textId="77777777" w:rsidR="00EB7281" w:rsidRPr="00F27CB2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0E641B3A" w14:textId="77777777" w:rsidR="00EB7281" w:rsidRPr="00F27CB2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31752A68" w14:textId="77777777" w:rsidR="00EB7281" w:rsidRPr="00F27CB2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76E8A34E" w14:textId="77777777" w:rsidR="00EB7281" w:rsidRPr="00F27CB2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281" w:rsidRPr="00337E7A" w14:paraId="1FA0FF7A" w14:textId="77777777" w:rsidTr="00AE19FB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57C264AC" w14:textId="77777777" w:rsidR="00EB7281" w:rsidRPr="00337E7A" w:rsidRDefault="00EB7281" w:rsidP="00AE19F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977EC">
              <w:rPr>
                <w:rFonts w:asciiTheme="minorHAnsi" w:hAnsiTheme="minorHAnsi" w:cs="Arial"/>
                <w:sz w:val="21"/>
                <w:szCs w:val="21"/>
              </w:rPr>
              <w:t>C'è stata una decisione da parte delle autorità nazionali</w:t>
            </w:r>
            <w:r>
              <w:rPr>
                <w:rFonts w:asciiTheme="minorHAnsi" w:hAnsiTheme="minorHAnsi" w:cs="Arial"/>
                <w:sz w:val="21"/>
                <w:szCs w:val="21"/>
              </w:rPr>
              <w:t>/EE.LL.</w:t>
            </w:r>
            <w:r w:rsidRPr="003977EC">
              <w:rPr>
                <w:rFonts w:asciiTheme="minorHAnsi" w:hAnsiTheme="minorHAnsi" w:cs="Arial"/>
                <w:sz w:val="21"/>
                <w:szCs w:val="21"/>
              </w:rPr>
              <w:t xml:space="preserve"> competenti in relazione allo studio di impatto ambientale?</w:t>
            </w:r>
          </w:p>
        </w:tc>
        <w:tc>
          <w:tcPr>
            <w:tcW w:w="373" w:type="pct"/>
            <w:shd w:val="clear" w:color="auto" w:fill="auto"/>
          </w:tcPr>
          <w:p w14:paraId="579CF4D9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3B6A04EB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6D4B8E46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069E0AA5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780B0F1D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5B4FCE0F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281" w:rsidRPr="00337E7A" w14:paraId="0B0F2546" w14:textId="77777777" w:rsidTr="00AE19FB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7E759F9E" w14:textId="77777777" w:rsidR="00EB7281" w:rsidRPr="00337E7A" w:rsidRDefault="00EB7281" w:rsidP="00AE19F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977EC">
              <w:rPr>
                <w:rFonts w:asciiTheme="minorHAnsi" w:hAnsiTheme="minorHAnsi" w:cs="Arial"/>
                <w:sz w:val="21"/>
                <w:szCs w:val="21"/>
              </w:rPr>
              <w:t>Tale decisione è stata resa pubblica?</w:t>
            </w:r>
          </w:p>
        </w:tc>
        <w:tc>
          <w:tcPr>
            <w:tcW w:w="373" w:type="pct"/>
            <w:shd w:val="clear" w:color="auto" w:fill="auto"/>
          </w:tcPr>
          <w:p w14:paraId="0179685D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29A563EB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48F707B0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47EEBDB2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2CF0343A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16105164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281" w:rsidRPr="00337E7A" w14:paraId="47BF8B2D" w14:textId="77777777" w:rsidTr="00AE19FB">
        <w:trPr>
          <w:trHeight w:val="23"/>
        </w:trPr>
        <w:tc>
          <w:tcPr>
            <w:tcW w:w="1556" w:type="pct"/>
            <w:shd w:val="clear" w:color="auto" w:fill="auto"/>
            <w:vAlign w:val="center"/>
          </w:tcPr>
          <w:p w14:paraId="5F15ADE4" w14:textId="77777777" w:rsidR="00EB7281" w:rsidRPr="00337E7A" w:rsidRDefault="00EB7281" w:rsidP="00AE19F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977EC">
              <w:rPr>
                <w:rFonts w:asciiTheme="minorHAnsi" w:hAnsiTheme="minorHAnsi" w:cs="Arial"/>
                <w:sz w:val="21"/>
                <w:szCs w:val="21"/>
              </w:rPr>
              <w:t>Per i progetti di altro tipo, che in linea di principio non hanno effetti significativi sull'ambiente, ma che ciononostante devono essere studiati caso per caso, (i) sono stati considerati i potenziali effetti sull'ambiente e (ii) se considerato necessario dalle autorità nazionali</w:t>
            </w:r>
            <w:r>
              <w:rPr>
                <w:rFonts w:asciiTheme="minorHAnsi" w:hAnsiTheme="minorHAnsi" w:cs="Arial"/>
                <w:sz w:val="21"/>
                <w:szCs w:val="21"/>
              </w:rPr>
              <w:t>/EE.LL.</w:t>
            </w:r>
            <w:r w:rsidRPr="003977EC">
              <w:rPr>
                <w:rFonts w:asciiTheme="minorHAnsi" w:hAnsiTheme="minorHAnsi" w:cs="Arial"/>
                <w:sz w:val="21"/>
                <w:szCs w:val="21"/>
              </w:rPr>
              <w:t xml:space="preserve"> competenti, è stato effettuato uno studio di impatto ambientale?</w:t>
            </w:r>
          </w:p>
        </w:tc>
        <w:tc>
          <w:tcPr>
            <w:tcW w:w="373" w:type="pct"/>
            <w:shd w:val="clear" w:color="auto" w:fill="auto"/>
          </w:tcPr>
          <w:p w14:paraId="5DBCFE42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3" w:type="pct"/>
            <w:shd w:val="clear" w:color="auto" w:fill="auto"/>
          </w:tcPr>
          <w:p w14:paraId="36732289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</w:tcPr>
          <w:p w14:paraId="7A00C592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p w14:paraId="0AA87026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14:paraId="7AE309E3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804" w:type="pct"/>
            <w:shd w:val="clear" w:color="auto" w:fill="auto"/>
          </w:tcPr>
          <w:p w14:paraId="72FF507C" w14:textId="77777777" w:rsidR="00EB7281" w:rsidRPr="00337E7A" w:rsidRDefault="00EB7281" w:rsidP="00AE19FB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26C021BD" w14:textId="77777777" w:rsidR="00632AC9" w:rsidRDefault="00632AC9">
      <w:pPr>
        <w:rPr>
          <w:rFonts w:asciiTheme="minorHAnsi" w:hAnsiTheme="minorHAnsi"/>
          <w:sz w:val="22"/>
          <w:szCs w:val="22"/>
        </w:rPr>
      </w:pPr>
    </w:p>
    <w:p w14:paraId="33DB0AA1" w14:textId="77777777" w:rsidR="00F27CB2" w:rsidRDefault="00F27CB2">
      <w:pPr>
        <w:rPr>
          <w:rFonts w:asciiTheme="minorHAnsi" w:hAnsiTheme="minorHAnsi"/>
          <w:sz w:val="22"/>
          <w:szCs w:val="22"/>
        </w:rPr>
      </w:pPr>
    </w:p>
    <w:p w14:paraId="75339A74" w14:textId="5CE07028" w:rsidR="00EB7281" w:rsidRDefault="00EB7281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3B9423" w14:textId="77777777" w:rsidR="00F27CB2" w:rsidRDefault="00F27CB2">
      <w:pPr>
        <w:rPr>
          <w:rFonts w:asciiTheme="minorHAnsi" w:hAnsiTheme="minorHAnsi"/>
          <w:sz w:val="22"/>
          <w:szCs w:val="22"/>
        </w:rPr>
      </w:pPr>
    </w:p>
    <w:tbl>
      <w:tblPr>
        <w:tblW w:w="1485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6"/>
        <w:gridCol w:w="496"/>
        <w:gridCol w:w="568"/>
        <w:gridCol w:w="1063"/>
        <w:gridCol w:w="84"/>
        <w:gridCol w:w="1022"/>
        <w:gridCol w:w="672"/>
        <w:gridCol w:w="1666"/>
        <w:gridCol w:w="70"/>
        <w:gridCol w:w="1609"/>
        <w:gridCol w:w="714"/>
        <w:gridCol w:w="2423"/>
      </w:tblGrid>
      <w:tr w:rsidR="008E5317" w:rsidRPr="00337E7A" w14:paraId="778FF7A2" w14:textId="77777777" w:rsidTr="00F27CB2">
        <w:trPr>
          <w:trHeight w:val="319"/>
          <w:tblHeader/>
        </w:trPr>
        <w:tc>
          <w:tcPr>
            <w:tcW w:w="14853" w:type="dxa"/>
            <w:gridSpan w:val="12"/>
            <w:shd w:val="clear" w:color="auto" w:fill="000080"/>
          </w:tcPr>
          <w:p w14:paraId="57B9376B" w14:textId="363F38A7" w:rsidR="008E5317" w:rsidRPr="005E25DC" w:rsidRDefault="00EB7281" w:rsidP="005E25DC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1.C</w:t>
            </w:r>
            <w:r w:rsidR="005E25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8E5317" w:rsidRPr="005E25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Verifica del contratto </w:t>
            </w:r>
          </w:p>
        </w:tc>
      </w:tr>
      <w:tr w:rsidR="00F27CB2" w:rsidRPr="00337E7A" w14:paraId="2B2A183E" w14:textId="77777777" w:rsidTr="00F27CB2">
        <w:trPr>
          <w:trHeight w:val="23"/>
          <w:tblHeader/>
        </w:trPr>
        <w:tc>
          <w:tcPr>
            <w:tcW w:w="4466" w:type="dxa"/>
            <w:vMerge w:val="restart"/>
            <w:shd w:val="clear" w:color="auto" w:fill="DBE5F1" w:themeFill="accent1" w:themeFillTint="33"/>
            <w:vAlign w:val="center"/>
          </w:tcPr>
          <w:p w14:paraId="691BF40A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3233" w:type="dxa"/>
            <w:gridSpan w:val="5"/>
            <w:shd w:val="clear" w:color="auto" w:fill="DBE5F1" w:themeFill="accent1" w:themeFillTint="33"/>
            <w:vAlign w:val="center"/>
          </w:tcPr>
          <w:p w14:paraId="706E1CF0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240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92650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Documentazione di riferimento per il controllo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FA01B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Estremi della documentazione di riferimento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E0BDD" w14:textId="77777777" w:rsidR="00F27CB2" w:rsidRPr="00337E7A" w:rsidRDefault="00F27CB2" w:rsidP="00F374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F27CB2" w:rsidRPr="00337E7A" w14:paraId="53F08027" w14:textId="77777777" w:rsidTr="00F27CB2">
        <w:trPr>
          <w:trHeight w:val="99"/>
          <w:tblHeader/>
        </w:trPr>
        <w:tc>
          <w:tcPr>
            <w:tcW w:w="4466" w:type="dxa"/>
            <w:vMerge/>
            <w:shd w:val="clear" w:color="auto" w:fill="9999FF"/>
          </w:tcPr>
          <w:p w14:paraId="08F0DF37" w14:textId="77777777" w:rsidR="00F27CB2" w:rsidRPr="00337E7A" w:rsidRDefault="00F27CB2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shd w:val="clear" w:color="auto" w:fill="F3F3F3"/>
            <w:vAlign w:val="center"/>
          </w:tcPr>
          <w:p w14:paraId="1BAFE88C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4678F2BD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1063" w:type="dxa"/>
            <w:shd w:val="clear" w:color="auto" w:fill="F3F3F3"/>
            <w:vAlign w:val="center"/>
          </w:tcPr>
          <w:p w14:paraId="29051920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43A199A5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1106" w:type="dxa"/>
            <w:gridSpan w:val="2"/>
            <w:shd w:val="clear" w:color="auto" w:fill="F3F3F3"/>
            <w:vAlign w:val="center"/>
          </w:tcPr>
          <w:p w14:paraId="2990318C" w14:textId="77777777" w:rsidR="00F27CB2" w:rsidRPr="00337E7A" w:rsidRDefault="00F27CB2" w:rsidP="00F3747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240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9A333" w14:textId="77777777" w:rsidR="00F27CB2" w:rsidRPr="00337E7A" w:rsidRDefault="00F27CB2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69F1D" w14:textId="77777777" w:rsidR="00F27CB2" w:rsidRPr="00337E7A" w:rsidRDefault="00F27CB2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92EF3B" w14:textId="77777777" w:rsidR="00F27CB2" w:rsidRPr="00337E7A" w:rsidRDefault="00F27CB2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6249A591" w14:textId="77777777" w:rsidTr="004C5915">
        <w:trPr>
          <w:trHeight w:val="23"/>
        </w:trPr>
        <w:tc>
          <w:tcPr>
            <w:tcW w:w="4466" w:type="dxa"/>
            <w:shd w:val="clear" w:color="auto" w:fill="auto"/>
            <w:vAlign w:val="center"/>
          </w:tcPr>
          <w:p w14:paraId="4C712A37" w14:textId="77777777" w:rsidR="00F3747A" w:rsidRPr="00337E7A" w:rsidRDefault="00F3747A" w:rsidP="00F3747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Il contratto è stato firmato da soggetto autorizzato/delegato ad impegnare il Beneficiario e dall'affidatario?</w:t>
            </w:r>
            <w:r w:rsidR="00032904">
              <w:rPr>
                <w:rFonts w:asciiTheme="minorHAnsi" w:hAnsiTheme="minorHAnsi" w:cs="Arial"/>
                <w:sz w:val="21"/>
                <w:szCs w:val="21"/>
              </w:rPr>
              <w:t xml:space="preserve"> Verificare la firma digitale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2C6D55DA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798345D0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3C1A308D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C571F4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18A96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2E1E7A61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1C04B5DB" w14:textId="77777777" w:rsidTr="004C5915">
        <w:trPr>
          <w:trHeight w:val="23"/>
        </w:trPr>
        <w:tc>
          <w:tcPr>
            <w:tcW w:w="4466" w:type="dxa"/>
            <w:shd w:val="clear" w:color="auto" w:fill="auto"/>
            <w:vAlign w:val="center"/>
          </w:tcPr>
          <w:p w14:paraId="3E618CB5" w14:textId="77777777" w:rsidR="00F3747A" w:rsidRPr="00337E7A" w:rsidRDefault="00F3747A" w:rsidP="00F3747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La durata del contratto è coerente con la tempistica indicata nel progetto?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3F5FDE36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BDC8B04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36CE0AA5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7B2EE4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2973A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353060F7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66273DE1" w14:textId="77777777" w:rsidTr="004C5915">
        <w:trPr>
          <w:trHeight w:val="23"/>
        </w:trPr>
        <w:tc>
          <w:tcPr>
            <w:tcW w:w="4466" w:type="dxa"/>
            <w:shd w:val="clear" w:color="auto" w:fill="auto"/>
            <w:vAlign w:val="center"/>
          </w:tcPr>
          <w:p w14:paraId="7BC14907" w14:textId="77777777" w:rsidR="00F3747A" w:rsidRPr="00337E7A" w:rsidRDefault="00F3747A" w:rsidP="00F3747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Sono stati presentati ricorsi? 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411B93C5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A00BAB7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6907E9A0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9A9596" w14:textId="77777777" w:rsidR="00F3747A" w:rsidRPr="00337E7A" w:rsidRDefault="0010719E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Comunicazioni/atti autorità giudiziaria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97C01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21C6E40B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08960B40" w14:textId="77777777" w:rsidTr="004C5915">
        <w:trPr>
          <w:trHeight w:val="23"/>
        </w:trPr>
        <w:tc>
          <w:tcPr>
            <w:tcW w:w="4466" w:type="dxa"/>
            <w:shd w:val="clear" w:color="auto" w:fill="auto"/>
            <w:vAlign w:val="center"/>
          </w:tcPr>
          <w:p w14:paraId="0A7DD04F" w14:textId="77777777" w:rsidR="00F3747A" w:rsidRPr="00337E7A" w:rsidRDefault="00F3747A" w:rsidP="00F3747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L'autorità appaltante ha tenuto conto degli esiti degli eventuali ricorsi?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17AD2BF0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97B435E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38D45B4B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5BF2689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62AE3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26182D7E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47F82601" w14:textId="77777777" w:rsidTr="004C5915">
        <w:trPr>
          <w:trHeight w:val="724"/>
        </w:trPr>
        <w:tc>
          <w:tcPr>
            <w:tcW w:w="4466" w:type="dxa"/>
            <w:shd w:val="clear" w:color="auto" w:fill="auto"/>
            <w:vAlign w:val="center"/>
          </w:tcPr>
          <w:p w14:paraId="7F3A4CDF" w14:textId="77777777" w:rsidR="00F3747A" w:rsidRPr="00337E7A" w:rsidRDefault="00F3747A" w:rsidP="00FA0CD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Verifica dell’indicazione nel contratto che </w:t>
            </w:r>
            <w:r w:rsidRPr="00337E7A">
              <w:rPr>
                <w:rFonts w:asciiTheme="minorHAnsi" w:hAnsiTheme="minorHAnsi" w:cs="Arial"/>
                <w:bCs/>
                <w:sz w:val="21"/>
                <w:szCs w:val="21"/>
              </w:rPr>
              <w:t>il pagamento delle spese sostenute dal soggetto attuatore è subordinato alla disponibilità delle risorse comunitarie e nazionali e quindi l’Amministrazione non potrà essere ritenuta responsabile dei ritardi che potrebbero verificarsi nella liquidazione delle fatture, dovuti alla mancata disponibilità d</w:t>
            </w:r>
            <w:r w:rsidR="00FA0CD7" w:rsidRPr="00337E7A">
              <w:rPr>
                <w:rFonts w:asciiTheme="minorHAnsi" w:hAnsiTheme="minorHAnsi" w:cs="Arial"/>
                <w:bCs/>
                <w:sz w:val="21"/>
                <w:szCs w:val="21"/>
              </w:rPr>
              <w:t>i detti</w:t>
            </w:r>
            <w:r w:rsidRPr="00337E7A">
              <w:rPr>
                <w:rFonts w:asciiTheme="minorHAnsi" w:hAnsiTheme="minorHAnsi" w:cs="Arial"/>
                <w:bCs/>
                <w:sz w:val="21"/>
                <w:szCs w:val="21"/>
              </w:rPr>
              <w:t xml:space="preserve"> fondi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7AA3F0CF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7E5A2151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62BD24D3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3A8AFF" w14:textId="77777777" w:rsidR="00F3747A" w:rsidRPr="00337E7A" w:rsidRDefault="000A1F88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31209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1D079BFE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418418BC" w14:textId="77777777" w:rsidTr="004C5915">
        <w:trPr>
          <w:trHeight w:val="724"/>
        </w:trPr>
        <w:tc>
          <w:tcPr>
            <w:tcW w:w="4466" w:type="dxa"/>
            <w:shd w:val="clear" w:color="auto" w:fill="auto"/>
            <w:vAlign w:val="center"/>
          </w:tcPr>
          <w:p w14:paraId="15D6E030" w14:textId="77777777" w:rsidR="00F3747A" w:rsidRPr="00337E7A" w:rsidRDefault="004C20B8" w:rsidP="004C20B8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Nel 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>contratto è stato prev</w:t>
            </w:r>
            <w:r w:rsidR="000A1F88" w:rsidRPr="00337E7A">
              <w:rPr>
                <w:rFonts w:asciiTheme="minorHAnsi" w:hAnsiTheme="minorHAnsi" w:cs="Arial"/>
                <w:sz w:val="21"/>
                <w:szCs w:val="21"/>
              </w:rPr>
              <w:t>isto che lo stesso è sottoposto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 xml:space="preserve"> alla condizione sospensiva dell'esito positivo dell'approvazione</w:t>
            </w:r>
            <w:r w:rsidR="000A1F88" w:rsidRPr="00337E7A"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A1F88" w:rsidRPr="00337E7A">
              <w:rPr>
                <w:rFonts w:asciiTheme="minorHAnsi" w:hAnsiTheme="minorHAnsi" w:cs="Arial"/>
                <w:sz w:val="21"/>
                <w:szCs w:val="21"/>
              </w:rPr>
              <w:t xml:space="preserve">qualora previsto, 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>da parte del Controllo della Corte dei Conti di cui all’art. 3, comma 2,</w:t>
            </w:r>
            <w:r w:rsidR="0010719E" w:rsidRPr="00337E7A">
              <w:rPr>
                <w:rFonts w:asciiTheme="minorHAnsi" w:hAnsiTheme="minorHAnsi" w:cs="Arial"/>
                <w:sz w:val="21"/>
                <w:szCs w:val="21"/>
              </w:rPr>
              <w:t xml:space="preserve"> lett. g) della L.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>20</w:t>
            </w:r>
            <w:r w:rsidR="0010719E" w:rsidRPr="00337E7A">
              <w:rPr>
                <w:rFonts w:asciiTheme="minorHAnsi" w:hAnsiTheme="minorHAnsi" w:cs="Arial"/>
                <w:sz w:val="21"/>
                <w:szCs w:val="21"/>
              </w:rPr>
              <w:t>/1994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6F635386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0881D76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10DF135C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F65B94" w14:textId="77777777" w:rsidR="00F3747A" w:rsidRPr="00337E7A" w:rsidRDefault="0010719E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42E94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4D1BE098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3CB224DC" w14:textId="77777777" w:rsidTr="004C5915">
        <w:trPr>
          <w:trHeight w:val="724"/>
        </w:trPr>
        <w:tc>
          <w:tcPr>
            <w:tcW w:w="4466" w:type="dxa"/>
            <w:shd w:val="clear" w:color="auto" w:fill="auto"/>
            <w:vAlign w:val="center"/>
          </w:tcPr>
          <w:p w14:paraId="03B5C542" w14:textId="77777777" w:rsidR="00F3747A" w:rsidRPr="00337E7A" w:rsidRDefault="004C20B8" w:rsidP="00F3747A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Verifica del 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>rispetto degli obblighi di tracciabilità finanziaria ex art. 3 della legge 136/2010. In particolare, nel contratto è stata prevista:</w:t>
            </w:r>
          </w:p>
          <w:p w14:paraId="6F5D2A19" w14:textId="77777777" w:rsidR="00F3747A" w:rsidRPr="00337E7A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 pena di nullità assoluta, un’apposita clausola con la quale l’appaltatore si  assume gli obblighi di tracciabilità dei flussi finanziari dì cui alla predetta legge?</w:t>
            </w:r>
          </w:p>
          <w:p w14:paraId="6424F8F7" w14:textId="77777777" w:rsidR="00F3747A" w:rsidRPr="00337E7A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la clausola risolutiva espressa da attivarsi in tutti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lastRenderedPageBreak/>
              <w:t>i casi in cui le transazioni  sono state eseguit</w:t>
            </w:r>
            <w:r w:rsidR="0010719E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e senza avvalersi di banche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ovvero di altri strumenti che consentono la piena tracciabilità delle operazioni?</w:t>
            </w:r>
          </w:p>
          <w:p w14:paraId="79700D8B" w14:textId="77777777" w:rsidR="00F3747A" w:rsidRPr="00337E7A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la clausola con la quale l’appaltatore, in caso di subappalto, si impegna a dare immediata comunicazione alla stazione appaltante ed alla Prefettura competente della notizia di inadempimento della propria controparte (subappaltatore/</w:t>
            </w:r>
            <w:r w:rsidR="007C170B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subcontraente) agli obblighi di tracciabilità finanziaria?</w:t>
            </w:r>
          </w:p>
          <w:p w14:paraId="5AC48A53" w14:textId="77777777" w:rsidR="00F3747A" w:rsidRPr="00337E7A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nell’ipotesi in cui l’appaltatore sia un RTI</w:t>
            </w:r>
            <w:r w:rsidR="000A1F88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/ATI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, la clausola con la quale la mandataria si impegna a rispettare nei pagamenti effettuati verso le mandant</w:t>
            </w:r>
            <w:r w:rsidR="00DF1B13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i le clausole di tracciabilità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(che, tra l’altro, dovranno essere inserite anche nel contratto di mandato)?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40FB83AB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0BF71815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216392C1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01C7A4" w14:textId="77777777" w:rsidR="00F3747A" w:rsidRPr="00337E7A" w:rsidRDefault="0010719E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83AB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6C4C0D96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6FD36852" w14:textId="77777777" w:rsidTr="004C5915">
        <w:trPr>
          <w:trHeight w:val="724"/>
        </w:trPr>
        <w:tc>
          <w:tcPr>
            <w:tcW w:w="4466" w:type="dxa"/>
            <w:shd w:val="clear" w:color="auto" w:fill="auto"/>
            <w:vAlign w:val="center"/>
          </w:tcPr>
          <w:p w14:paraId="193CDF05" w14:textId="77777777" w:rsidR="00F3747A" w:rsidRPr="00337E7A" w:rsidRDefault="000A1F88" w:rsidP="0010719E">
            <w:pPr>
              <w:pStyle w:val="Paragrafoelenco"/>
              <w:overflowPunct w:val="0"/>
              <w:ind w:left="0"/>
              <w:jc w:val="both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È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 xml:space="preserve"> stata presentata la fideiussione bancaria o assicurativa a garanzia dell’esecuzione del contratto e</w:t>
            </w:r>
            <w:r w:rsidR="0010719E" w:rsidRPr="00337E7A">
              <w:rPr>
                <w:rFonts w:asciiTheme="minorHAnsi" w:hAnsiTheme="minorHAnsi" w:cs="Arial"/>
                <w:sz w:val="21"/>
                <w:szCs w:val="21"/>
              </w:rPr>
              <w:t xml:space="preserve"> per eventuali anticipi</w:t>
            </w:r>
            <w:r w:rsidR="00F3747A" w:rsidRPr="00337E7A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4F448727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1301AFD3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42C2DE29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D1A0B0" w14:textId="77777777" w:rsidR="00F3747A" w:rsidRPr="00337E7A" w:rsidRDefault="0010719E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Polizza di fideiussione bancaria o assicurativa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E58F4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1A775A64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3747A" w:rsidRPr="00337E7A" w14:paraId="51C5EF8B" w14:textId="77777777" w:rsidTr="004C5915">
        <w:trPr>
          <w:trHeight w:val="314"/>
        </w:trPr>
        <w:tc>
          <w:tcPr>
            <w:tcW w:w="4466" w:type="dxa"/>
            <w:shd w:val="clear" w:color="auto" w:fill="auto"/>
            <w:vAlign w:val="center"/>
          </w:tcPr>
          <w:p w14:paraId="1C560242" w14:textId="77777777" w:rsidR="00F3747A" w:rsidRPr="00337E7A" w:rsidRDefault="00F3747A" w:rsidP="000A1F8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Verifica dell’esistenza dell</w:t>
            </w:r>
            <w:r w:rsidR="000A1F88" w:rsidRPr="00337E7A">
              <w:rPr>
                <w:rFonts w:asciiTheme="minorHAnsi" w:hAnsiTheme="minorHAnsi" w:cs="Arial"/>
                <w:sz w:val="21"/>
                <w:szCs w:val="21"/>
              </w:rPr>
              <w:t>’approvazione del contratto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2AA16A2E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0D733623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17F0A4E0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F1D5C8" w14:textId="77777777" w:rsidR="00F3747A" w:rsidRPr="00337E7A" w:rsidRDefault="0010719E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Atto/determina/decreto approvazione contratto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31A2C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12FCC85" w14:textId="77777777" w:rsidR="00F3747A" w:rsidRPr="00337E7A" w:rsidRDefault="00F3747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40211FC6" w14:textId="77777777" w:rsidTr="004C5915">
        <w:trPr>
          <w:trHeight w:val="314"/>
        </w:trPr>
        <w:tc>
          <w:tcPr>
            <w:tcW w:w="4466" w:type="dxa"/>
            <w:shd w:val="clear" w:color="auto" w:fill="auto"/>
            <w:vAlign w:val="center"/>
          </w:tcPr>
          <w:p w14:paraId="3183909F" w14:textId="77777777" w:rsidR="003A28EA" w:rsidRPr="00337E7A" w:rsidRDefault="003A28EA" w:rsidP="003A28E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Quando il contratto è stato eseguito, l'ammontare pagato all'appaltatore è stato uguale o inferiore all'ammontare specificato nel contratto?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1F4FF789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9D7F917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4D7BDBA5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A61F30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72A89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28F7A928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76803C4C" w14:textId="77777777" w:rsidTr="004C5915">
        <w:trPr>
          <w:trHeight w:val="314"/>
        </w:trPr>
        <w:tc>
          <w:tcPr>
            <w:tcW w:w="4466" w:type="dxa"/>
            <w:shd w:val="clear" w:color="auto" w:fill="auto"/>
            <w:vAlign w:val="center"/>
          </w:tcPr>
          <w:p w14:paraId="51CCCA44" w14:textId="77777777" w:rsidR="003A28EA" w:rsidRPr="00337E7A" w:rsidRDefault="003A28EA" w:rsidP="003A28E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L'autorità responsabile e/o l'appaltatore hanno introdotto delle modifiche al contratto (es. modifiche alle quantità/oggetti fisici/servizi specificati nel contratto)? In caso affermativo, compilare la sottostante seguente scheda “Modifiche del contratto”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38787CA7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0152E65E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645C5380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FC4DE9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Atti aggiuntivi/integrativi del contratto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C4FB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5A282C8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35EDE863" w14:textId="77777777" w:rsidTr="004C5915">
        <w:trPr>
          <w:trHeight w:val="314"/>
        </w:trPr>
        <w:tc>
          <w:tcPr>
            <w:tcW w:w="4466" w:type="dxa"/>
            <w:shd w:val="clear" w:color="auto" w:fill="auto"/>
            <w:vAlign w:val="center"/>
          </w:tcPr>
          <w:p w14:paraId="30962360" w14:textId="77777777" w:rsidR="003A28EA" w:rsidRPr="00337E7A" w:rsidRDefault="003A28EA" w:rsidP="003A28E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lastRenderedPageBreak/>
              <w:t>L'appaltatore ha rispettato gli obblighi contrattuali. In caso negativo, l'autorità responsabile ha attivato le clausole del contratto relative alle penali?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0AD7E5C8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1796DD36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11B112E6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2EB076" w14:textId="77777777" w:rsidR="003A28EA" w:rsidRPr="00337E7A" w:rsidRDefault="003A28EA" w:rsidP="003A28E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Comunicazioni/atti di attivazione penali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46D79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01585CD4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A28EA" w:rsidRPr="00337E7A" w14:paraId="259D8795" w14:textId="77777777" w:rsidTr="004C5915">
        <w:trPr>
          <w:trHeight w:val="60"/>
        </w:trPr>
        <w:tc>
          <w:tcPr>
            <w:tcW w:w="14853" w:type="dxa"/>
            <w:gridSpan w:val="12"/>
            <w:shd w:val="clear" w:color="auto" w:fill="auto"/>
            <w:vAlign w:val="center"/>
          </w:tcPr>
          <w:p w14:paraId="02F900BA" w14:textId="77777777" w:rsidR="003A28EA" w:rsidRPr="00337E7A" w:rsidRDefault="003A28EA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C170B" w:rsidRPr="00337E7A" w14:paraId="15C818C1" w14:textId="77777777" w:rsidTr="004C5915">
        <w:trPr>
          <w:trHeight w:val="60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14:paraId="276738D2" w14:textId="77777777" w:rsidR="007C170B" w:rsidRPr="00337E7A" w:rsidRDefault="007C170B" w:rsidP="000A1F8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Modifiche del contratto</w:t>
            </w:r>
          </w:p>
        </w:tc>
        <w:tc>
          <w:tcPr>
            <w:tcW w:w="34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DFBAB07" w14:textId="77777777" w:rsidR="007C170B" w:rsidRPr="00337E7A" w:rsidRDefault="007C170B" w:rsidP="007C170B">
            <w:pPr>
              <w:snapToGri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1</w:t>
            </w:r>
            <w:r w:rsidRPr="00337E7A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 Modifica</w:t>
            </w:r>
          </w:p>
        </w:tc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D041B" w14:textId="77777777" w:rsidR="007C170B" w:rsidRPr="00337E7A" w:rsidRDefault="007C170B" w:rsidP="007C170B">
            <w:pPr>
              <w:snapToGri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2</w:t>
            </w:r>
            <w:r w:rsidRPr="00337E7A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 Modifica</w:t>
            </w:r>
          </w:p>
        </w:tc>
        <w:tc>
          <w:tcPr>
            <w:tcW w:w="31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F3747A" w14:textId="77777777" w:rsidR="007C170B" w:rsidRPr="00337E7A" w:rsidRDefault="007C170B" w:rsidP="007C170B">
            <w:pPr>
              <w:snapToGri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Totale (€)</w:t>
            </w:r>
          </w:p>
        </w:tc>
      </w:tr>
      <w:tr w:rsidR="007C170B" w:rsidRPr="00337E7A" w14:paraId="67693E5E" w14:textId="77777777" w:rsidTr="004C5915">
        <w:trPr>
          <w:trHeight w:val="60"/>
        </w:trPr>
        <w:tc>
          <w:tcPr>
            <w:tcW w:w="4962" w:type="dxa"/>
            <w:gridSpan w:val="2"/>
            <w:vMerge/>
            <w:shd w:val="clear" w:color="auto" w:fill="auto"/>
            <w:vAlign w:val="center"/>
          </w:tcPr>
          <w:p w14:paraId="386A72F0" w14:textId="77777777" w:rsidR="007C170B" w:rsidRPr="00337E7A" w:rsidRDefault="007C170B" w:rsidP="000A1F8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17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C83E52" w14:textId="77777777" w:rsidR="007C170B" w:rsidRPr="00337E7A" w:rsidRDefault="007C170B" w:rsidP="007C170B">
            <w:pPr>
              <w:snapToGri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gg/mm/aa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C787" w14:textId="77777777" w:rsidR="007C170B" w:rsidRPr="00337E7A" w:rsidRDefault="007C170B" w:rsidP="007C170B">
            <w:pPr>
              <w:snapToGri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Valore (€)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2438E" w14:textId="77777777" w:rsidR="007C170B" w:rsidRPr="00337E7A" w:rsidRDefault="007C170B" w:rsidP="007C170B">
            <w:pPr>
              <w:snapToGri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gg/mm/aa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6A3A8" w14:textId="77777777" w:rsidR="007C170B" w:rsidRPr="00337E7A" w:rsidRDefault="007C170B" w:rsidP="007C170B">
            <w:pPr>
              <w:snapToGri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Valore (€)</w:t>
            </w:r>
          </w:p>
        </w:tc>
        <w:tc>
          <w:tcPr>
            <w:tcW w:w="31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99154A6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7C170B" w:rsidRPr="00337E7A" w14:paraId="306EB836" w14:textId="77777777" w:rsidTr="004C5915">
        <w:trPr>
          <w:trHeight w:val="314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4B8A82BA" w14:textId="77777777" w:rsidR="007C170B" w:rsidRPr="00337E7A" w:rsidRDefault="007C170B" w:rsidP="007C170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Lavori aggiuntivi non contrattuali che sono stati eseguiti (non inclusi nel contratto originario)</w:t>
            </w:r>
          </w:p>
        </w:tc>
        <w:tc>
          <w:tcPr>
            <w:tcW w:w="17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C5E699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2C4AEF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14:paraId="48437403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71FA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0F6A52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C170B" w:rsidRPr="00337E7A" w14:paraId="43E4B7B2" w14:textId="77777777" w:rsidTr="004C5915">
        <w:trPr>
          <w:trHeight w:val="314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229DC32A" w14:textId="77777777" w:rsidR="007C170B" w:rsidRPr="00337E7A" w:rsidRDefault="007C170B" w:rsidP="007C170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Lavori contrattuali che non sono stati eseguiti: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1954EA0B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69A35BEB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auto"/>
          </w:tcPr>
          <w:p w14:paraId="3B0A41DB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8D2F3A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596E2F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C170B" w:rsidRPr="00337E7A" w14:paraId="2B7CDEBF" w14:textId="77777777" w:rsidTr="004C5915">
        <w:trPr>
          <w:trHeight w:val="314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38681177" w14:textId="77777777" w:rsidR="007C170B" w:rsidRPr="00337E7A" w:rsidRDefault="007C170B" w:rsidP="000A1F8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Totali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0B72C7FE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4D6F12DF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auto"/>
          </w:tcPr>
          <w:p w14:paraId="3933C64F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4BA19D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83C080" w14:textId="77777777" w:rsidR="007C170B" w:rsidRPr="00337E7A" w:rsidRDefault="007C170B" w:rsidP="00F3747A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079FCC2" w14:textId="77777777" w:rsidR="0098028F" w:rsidRPr="00337E7A" w:rsidRDefault="0098028F">
      <w:pPr>
        <w:rPr>
          <w:rFonts w:asciiTheme="minorHAnsi" w:hAnsiTheme="minorHAnsi"/>
          <w:sz w:val="22"/>
          <w:szCs w:val="22"/>
        </w:rPr>
      </w:pPr>
    </w:p>
    <w:p w14:paraId="12E2813C" w14:textId="77777777" w:rsidR="0086196F" w:rsidRPr="00337E7A" w:rsidRDefault="0086196F">
      <w:pPr>
        <w:rPr>
          <w:rFonts w:asciiTheme="minorHAnsi" w:hAnsiTheme="minorHAnsi"/>
          <w:sz w:val="22"/>
          <w:szCs w:val="22"/>
        </w:rPr>
      </w:pPr>
    </w:p>
    <w:p w14:paraId="16849DDC" w14:textId="77777777" w:rsidR="007C170B" w:rsidRPr="00337E7A" w:rsidRDefault="004C5915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Verifica eseguita da ______________________________</w:t>
      </w:r>
      <w:r w:rsidRPr="00337E7A">
        <w:rPr>
          <w:rFonts w:asciiTheme="minorHAnsi" w:hAnsiTheme="minorHAnsi"/>
          <w:i/>
          <w:sz w:val="22"/>
          <w:szCs w:val="22"/>
        </w:rPr>
        <w:t>(Nome e cognome)</w:t>
      </w:r>
    </w:p>
    <w:p w14:paraId="78A8CA33" w14:textId="77777777" w:rsidR="004C5915" w:rsidRPr="00337E7A" w:rsidRDefault="004C5915">
      <w:pPr>
        <w:rPr>
          <w:rFonts w:asciiTheme="minorHAnsi" w:hAnsiTheme="minorHAnsi"/>
          <w:sz w:val="22"/>
          <w:szCs w:val="22"/>
        </w:rPr>
      </w:pPr>
    </w:p>
    <w:p w14:paraId="7E61F917" w14:textId="77777777" w:rsidR="0086196F" w:rsidRPr="00337E7A" w:rsidRDefault="0086196F">
      <w:pPr>
        <w:rPr>
          <w:rFonts w:asciiTheme="minorHAnsi" w:hAnsiTheme="minorHAnsi"/>
          <w:sz w:val="22"/>
          <w:szCs w:val="22"/>
        </w:rPr>
      </w:pPr>
    </w:p>
    <w:p w14:paraId="70E55ED8" w14:textId="77777777" w:rsidR="007936FA" w:rsidRDefault="008E5317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 xml:space="preserve">Data </w:t>
      </w:r>
      <w:r w:rsidRPr="00337E7A">
        <w:rPr>
          <w:rFonts w:asciiTheme="minorHAnsi" w:hAnsiTheme="minorHAnsi"/>
          <w:sz w:val="22"/>
          <w:szCs w:val="22"/>
        </w:rPr>
        <w:tab/>
        <w:t>__/__/____</w:t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</w:p>
    <w:p w14:paraId="52A27133" w14:textId="77777777" w:rsidR="007936FA" w:rsidRDefault="007936FA">
      <w:pPr>
        <w:rPr>
          <w:rFonts w:asciiTheme="minorHAnsi" w:hAnsiTheme="minorHAnsi"/>
          <w:sz w:val="22"/>
          <w:szCs w:val="22"/>
        </w:rPr>
      </w:pPr>
    </w:p>
    <w:p w14:paraId="48250EA5" w14:textId="38544836" w:rsidR="007936FA" w:rsidRDefault="007936FA" w:rsidP="007936FA">
      <w:pPr>
        <w:ind w:left="100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Beneficiario</w:t>
      </w:r>
      <w:r w:rsidRPr="007936FA">
        <w:rPr>
          <w:rFonts w:asciiTheme="minorHAnsi" w:hAnsiTheme="minorHAnsi"/>
          <w:sz w:val="22"/>
          <w:szCs w:val="22"/>
        </w:rPr>
        <w:t xml:space="preserve"> </w:t>
      </w:r>
    </w:p>
    <w:p w14:paraId="7FDC51F2" w14:textId="14631A35" w:rsidR="007936FA" w:rsidRDefault="007936FA" w:rsidP="007936FA">
      <w:pPr>
        <w:ind w:left="10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Pr="00337E7A">
        <w:rPr>
          <w:rFonts w:asciiTheme="minorHAnsi" w:hAnsiTheme="minorHAnsi"/>
          <w:sz w:val="22"/>
          <w:szCs w:val="22"/>
        </w:rPr>
        <w:t>Firma</w:t>
      </w:r>
    </w:p>
    <w:p w14:paraId="5B65E246" w14:textId="6C3954F5" w:rsidR="007936FA" w:rsidRPr="00337E7A" w:rsidRDefault="007936FA" w:rsidP="007936FA">
      <w:pPr>
        <w:ind w:left="10080"/>
        <w:rPr>
          <w:rFonts w:asciiTheme="minorHAnsi" w:hAnsiTheme="minorHAnsi"/>
          <w:sz w:val="22"/>
          <w:szCs w:val="22"/>
        </w:rPr>
      </w:pPr>
    </w:p>
    <w:p w14:paraId="363C7C8B" w14:textId="77777777" w:rsidR="00B77232" w:rsidRPr="00337E7A" w:rsidRDefault="00B77232" w:rsidP="00B77232">
      <w:pPr>
        <w:ind w:left="9360" w:firstLine="720"/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_______________________</w:t>
      </w:r>
    </w:p>
    <w:p w14:paraId="4982BA1C" w14:textId="77777777" w:rsidR="00B77232" w:rsidRPr="00337E7A" w:rsidRDefault="00B77232">
      <w:pPr>
        <w:rPr>
          <w:rFonts w:asciiTheme="minorHAnsi" w:hAnsiTheme="minorHAnsi"/>
          <w:sz w:val="22"/>
          <w:szCs w:val="22"/>
        </w:rPr>
      </w:pPr>
    </w:p>
    <w:p w14:paraId="372AA74E" w14:textId="77777777" w:rsidR="00B77232" w:rsidRPr="00337E7A" w:rsidRDefault="00B77232">
      <w:pPr>
        <w:rPr>
          <w:rFonts w:asciiTheme="minorHAnsi" w:hAnsiTheme="minorHAnsi"/>
          <w:sz w:val="22"/>
          <w:szCs w:val="22"/>
        </w:rPr>
      </w:pPr>
    </w:p>
    <w:p w14:paraId="7A611AB9" w14:textId="77777777" w:rsidR="00B77232" w:rsidRPr="00337E7A" w:rsidRDefault="00B77232">
      <w:pPr>
        <w:rPr>
          <w:rFonts w:asciiTheme="minorHAnsi" w:hAnsiTheme="minorHAnsi"/>
          <w:sz w:val="22"/>
          <w:szCs w:val="22"/>
        </w:rPr>
      </w:pPr>
    </w:p>
    <w:p w14:paraId="7A4B1EAB" w14:textId="77777777" w:rsidR="00B77232" w:rsidRPr="00337E7A" w:rsidRDefault="00B77232">
      <w:pPr>
        <w:rPr>
          <w:rFonts w:asciiTheme="minorHAnsi" w:hAnsiTheme="minorHAnsi"/>
          <w:sz w:val="22"/>
          <w:szCs w:val="22"/>
        </w:rPr>
        <w:sectPr w:rsidR="00B77232" w:rsidRPr="00337E7A" w:rsidSect="00AD475C">
          <w:headerReference w:type="default" r:id="rId17"/>
          <w:footerReference w:type="default" r:id="rId18"/>
          <w:pgSz w:w="16838" w:h="11906" w:orient="landscape"/>
          <w:pgMar w:top="1021" w:right="1021" w:bottom="851" w:left="1021" w:header="961" w:footer="590" w:gutter="0"/>
          <w:pgNumType w:start="1"/>
          <w:cols w:space="720"/>
          <w:docGrid w:linePitch="600" w:charSpace="32768"/>
        </w:sectPr>
      </w:pPr>
    </w:p>
    <w:p w14:paraId="2EE482E1" w14:textId="77777777" w:rsidR="004C5915" w:rsidRPr="00632AC9" w:rsidRDefault="004C5915" w:rsidP="0086196F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4914" w:type="pct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74"/>
        <w:gridCol w:w="1623"/>
        <w:gridCol w:w="2729"/>
        <w:gridCol w:w="1617"/>
        <w:gridCol w:w="1759"/>
        <w:gridCol w:w="661"/>
        <w:gridCol w:w="1511"/>
        <w:gridCol w:w="661"/>
        <w:gridCol w:w="3019"/>
      </w:tblGrid>
      <w:tr w:rsidR="00B77232" w:rsidRPr="00337E7A" w14:paraId="7D3C1584" w14:textId="77777777" w:rsidTr="00DF1B13">
        <w:trPr>
          <w:trHeight w:val="373"/>
        </w:trPr>
        <w:tc>
          <w:tcPr>
            <w:tcW w:w="5000" w:type="pct"/>
            <w:gridSpan w:val="9"/>
            <w:shd w:val="clear" w:color="auto" w:fill="000080"/>
          </w:tcPr>
          <w:p w14:paraId="0F7DB5DA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37E7A">
              <w:rPr>
                <w:rFonts w:asciiTheme="minorHAnsi" w:hAnsiTheme="minorHAnsi" w:cs="Arial"/>
                <w:b/>
                <w:bCs/>
              </w:rPr>
              <w:t>Check list per gli appalti pubblici</w:t>
            </w:r>
          </w:p>
          <w:p w14:paraId="64B623F1" w14:textId="77777777" w:rsidR="00B77232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Sezione 2</w:t>
            </w:r>
          </w:p>
          <w:p w14:paraId="3A8DB3C9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dell</w:t>
            </w:r>
            <w:r w:rsidR="00DF1B13"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 spese</w:t>
            </w:r>
          </w:p>
          <w:p w14:paraId="6936FAB0" w14:textId="77777777" w:rsidR="00B77232" w:rsidRPr="00337E7A" w:rsidRDefault="00B77232" w:rsidP="00256C34">
            <w:pPr>
              <w:jc w:val="center"/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i/>
                <w:sz w:val="22"/>
                <w:szCs w:val="22"/>
              </w:rPr>
              <w:t>Verifiche amministrativo contabili su base documentale</w:t>
            </w:r>
          </w:p>
        </w:tc>
      </w:tr>
      <w:tr w:rsidR="00B77232" w:rsidRPr="00337E7A" w14:paraId="6752A8D8" w14:textId="77777777" w:rsidTr="00DF1B13">
        <w:trPr>
          <w:trHeight w:val="23"/>
        </w:trPr>
        <w:tc>
          <w:tcPr>
            <w:tcW w:w="948" w:type="pct"/>
            <w:gridSpan w:val="2"/>
            <w:shd w:val="clear" w:color="auto" w:fill="F3F3F3"/>
            <w:vAlign w:val="center"/>
          </w:tcPr>
          <w:p w14:paraId="05125228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4052" w:type="pct"/>
            <w:gridSpan w:val="7"/>
            <w:shd w:val="clear" w:color="auto" w:fill="F3F3F3"/>
            <w:vAlign w:val="center"/>
          </w:tcPr>
          <w:p w14:paraId="2AE67CE8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77232" w:rsidRPr="00337E7A" w14:paraId="632E72C2" w14:textId="77777777" w:rsidTr="00DF1B13">
        <w:trPr>
          <w:trHeight w:val="49"/>
        </w:trPr>
        <w:tc>
          <w:tcPr>
            <w:tcW w:w="948" w:type="pct"/>
            <w:gridSpan w:val="2"/>
            <w:shd w:val="clear" w:color="auto" w:fill="F3F3F3"/>
            <w:vAlign w:val="center"/>
          </w:tcPr>
          <w:p w14:paraId="69245B21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Titolo del Progetto: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32C8FA13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37E7A" w:rsidRPr="00337E7A" w14:paraId="702DA75B" w14:textId="77777777" w:rsidTr="00DF1B13">
        <w:trPr>
          <w:trHeight w:val="23"/>
        </w:trPr>
        <w:tc>
          <w:tcPr>
            <w:tcW w:w="948" w:type="pct"/>
            <w:gridSpan w:val="2"/>
            <w:shd w:val="clear" w:color="auto" w:fill="F3F3F3"/>
            <w:vAlign w:val="center"/>
          </w:tcPr>
          <w:p w14:paraId="07F55DBD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Beneficiario: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14:paraId="6B19C64B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56D912A5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Costo del progetto:</w:t>
            </w: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60AD3741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77232" w:rsidRPr="00337E7A" w14:paraId="5F46004F" w14:textId="77777777" w:rsidTr="00DF1B13">
        <w:trPr>
          <w:trHeight w:val="23"/>
        </w:trPr>
        <w:tc>
          <w:tcPr>
            <w:tcW w:w="948" w:type="pct"/>
            <w:gridSpan w:val="2"/>
            <w:shd w:val="clear" w:color="auto" w:fill="F3F3F3"/>
            <w:vAlign w:val="center"/>
          </w:tcPr>
          <w:p w14:paraId="227A39BC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Numero dell'operazione (Codice SGP)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46059586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37E7A" w:rsidRPr="00337E7A" w14:paraId="6CECF120" w14:textId="77777777" w:rsidTr="00DF1B13">
        <w:trPr>
          <w:trHeight w:val="363"/>
        </w:trPr>
        <w:tc>
          <w:tcPr>
            <w:tcW w:w="398" w:type="pct"/>
            <w:shd w:val="clear" w:color="auto" w:fill="F3F3F3"/>
            <w:vAlign w:val="center"/>
          </w:tcPr>
          <w:p w14:paraId="1B86AD3E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Asse: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B0F57F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F3F3F3"/>
            <w:vAlign w:val="center"/>
          </w:tcPr>
          <w:p w14:paraId="57C6D809" w14:textId="77777777" w:rsidR="00B77232" w:rsidRPr="00337E7A" w:rsidRDefault="00504CB6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Line</w:t>
            </w:r>
            <w:r w:rsidR="00DF1B13"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a di </w:t>
            </w:r>
            <w:r w:rsidR="00B77232"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 Azione:</w:t>
            </w:r>
          </w:p>
        </w:tc>
        <w:tc>
          <w:tcPr>
            <w:tcW w:w="3127" w:type="pct"/>
            <w:gridSpan w:val="6"/>
            <w:shd w:val="clear" w:color="auto" w:fill="auto"/>
            <w:vAlign w:val="center"/>
          </w:tcPr>
          <w:p w14:paraId="025AB561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77232" w:rsidRPr="00337E7A" w14:paraId="283ADE47" w14:textId="77777777" w:rsidTr="00DF1B13">
        <w:trPr>
          <w:trHeight w:val="23"/>
        </w:trPr>
        <w:tc>
          <w:tcPr>
            <w:tcW w:w="948" w:type="pct"/>
            <w:gridSpan w:val="2"/>
            <w:shd w:val="clear" w:color="auto" w:fill="F3F3F3"/>
            <w:vAlign w:val="center"/>
          </w:tcPr>
          <w:p w14:paraId="58EB3CE1" w14:textId="77777777" w:rsidR="00B77232" w:rsidRPr="00337E7A" w:rsidRDefault="00DF1B13" w:rsidP="00DF1B1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Soggetto attuatore</w:t>
            </w:r>
            <w:r w:rsidR="00B77232" w:rsidRPr="00337E7A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538B7601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196F" w:rsidRPr="00337E7A" w14:paraId="17AAAF35" w14:textId="77777777" w:rsidTr="00DF1B13">
        <w:trPr>
          <w:trHeight w:val="23"/>
        </w:trPr>
        <w:tc>
          <w:tcPr>
            <w:tcW w:w="948" w:type="pct"/>
            <w:gridSpan w:val="2"/>
            <w:shd w:val="clear" w:color="auto" w:fill="F3F3F3"/>
            <w:vAlign w:val="center"/>
          </w:tcPr>
          <w:p w14:paraId="756E226E" w14:textId="77777777" w:rsidR="00DF1B13" w:rsidRPr="00337E7A" w:rsidRDefault="00DF1B13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Contratto N.: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D2BD198" w14:textId="77777777" w:rsidR="00DF1B13" w:rsidRPr="00337E7A" w:rsidRDefault="00DF1B13" w:rsidP="00DF1B13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351482F8" w14:textId="77777777" w:rsidR="00DF1B13" w:rsidRPr="00337E7A" w:rsidRDefault="00DF1B13" w:rsidP="008A23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Data: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6EF13A42" w14:textId="77777777" w:rsidR="00DF1B13" w:rsidRPr="00337E7A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3754F1D5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Importo: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0CE5BF5" w14:textId="77777777" w:rsidR="00DF1B13" w:rsidRPr="00337E7A" w:rsidRDefault="00DF1B13" w:rsidP="00256C34">
            <w:pPr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DF1B13" w:rsidRPr="00337E7A" w14:paraId="11D06B5D" w14:textId="77777777" w:rsidTr="00DF1B13">
        <w:trPr>
          <w:trHeight w:val="23"/>
        </w:trPr>
        <w:tc>
          <w:tcPr>
            <w:tcW w:w="948" w:type="pct"/>
            <w:gridSpan w:val="2"/>
            <w:shd w:val="clear" w:color="auto" w:fill="F3F3F3"/>
            <w:vAlign w:val="center"/>
          </w:tcPr>
          <w:p w14:paraId="0A1038A2" w14:textId="77777777" w:rsidR="00DF1B13" w:rsidRPr="00EC5EDC" w:rsidRDefault="00DF1B13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59510E" w14:textId="77777777" w:rsidR="00DF1B13" w:rsidRPr="00EC5EDC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1C875463" w14:textId="77777777" w:rsidR="00DF1B13" w:rsidRPr="00EC5EDC" w:rsidRDefault="00DF1B13" w:rsidP="008A237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0EBD2CB0" w14:textId="77777777" w:rsidR="00DF1B13" w:rsidRPr="00EC5EDC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0A6823CC" w14:textId="77777777" w:rsidR="00DF1B13" w:rsidRPr="00EC5EDC" w:rsidRDefault="00DF1B13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8320400" w14:textId="77777777" w:rsidR="00DF1B13" w:rsidRPr="00EC5EDC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4C20B8" w:rsidRPr="00337E7A" w14:paraId="78AC0CBE" w14:textId="77777777" w:rsidTr="004C20B8">
        <w:trPr>
          <w:trHeight w:val="23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3B38FD4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5E9B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BB728B1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D39B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0E2E22F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C0F19" w14:textId="77777777" w:rsidR="004C20B8" w:rsidRPr="00EC5EDC" w:rsidRDefault="004C20B8" w:rsidP="009008F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4C20B8" w:rsidRPr="00337E7A" w14:paraId="226E8433" w14:textId="77777777" w:rsidTr="004C20B8">
        <w:trPr>
          <w:trHeight w:val="23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B71CCFB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B20B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A82963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88931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1C3E88F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5B90" w14:textId="77777777" w:rsidR="004C20B8" w:rsidRPr="00EC5EDC" w:rsidRDefault="004C20B8" w:rsidP="009008F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4C20B8" w:rsidRPr="00337E7A" w14:paraId="41C648AA" w14:textId="77777777" w:rsidTr="004C20B8">
        <w:trPr>
          <w:trHeight w:val="23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4D25DB1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F584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3B794DB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6F78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17F4D98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BBEC" w14:textId="77777777" w:rsidR="004C20B8" w:rsidRPr="00EC5EDC" w:rsidRDefault="004C20B8" w:rsidP="009008F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4C20B8" w:rsidRPr="00337E7A" w14:paraId="25E03B86" w14:textId="77777777" w:rsidTr="004C20B8">
        <w:trPr>
          <w:trHeight w:val="23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EDE8C61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5148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58734A9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1AC0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89B0C0B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9E91A" w14:textId="77777777" w:rsidR="004C20B8" w:rsidRPr="00EC5EDC" w:rsidRDefault="004C20B8" w:rsidP="009008F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4C20B8" w:rsidRPr="00337E7A" w14:paraId="76C1E21D" w14:textId="77777777" w:rsidTr="004C20B8">
        <w:trPr>
          <w:trHeight w:val="23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6585C8C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2AAC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3E8CAB8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E490" w14:textId="77777777" w:rsidR="004C20B8" w:rsidRPr="00EC5EDC" w:rsidRDefault="004C20B8" w:rsidP="009008F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10E3B90" w14:textId="77777777" w:rsidR="004C20B8" w:rsidRPr="00EC5EDC" w:rsidRDefault="004C20B8" w:rsidP="009008F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AF38" w14:textId="77777777" w:rsidR="004C20B8" w:rsidRPr="00EC5EDC" w:rsidRDefault="004C20B8" w:rsidP="009008F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C5EDC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</w:tbl>
    <w:p w14:paraId="070C6C86" w14:textId="77777777" w:rsidR="00DF1B13" w:rsidRPr="00337E7A" w:rsidRDefault="00DF1B13" w:rsidP="00B77232">
      <w:pPr>
        <w:rPr>
          <w:rFonts w:asciiTheme="minorHAnsi" w:hAnsiTheme="minorHAnsi"/>
        </w:rPr>
      </w:pPr>
    </w:p>
    <w:tbl>
      <w:tblPr>
        <w:tblW w:w="49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6"/>
        <w:gridCol w:w="1078"/>
        <w:gridCol w:w="1098"/>
        <w:gridCol w:w="1137"/>
        <w:gridCol w:w="5214"/>
      </w:tblGrid>
      <w:tr w:rsidR="00B77232" w:rsidRPr="00337E7A" w14:paraId="2BA24960" w14:textId="77777777" w:rsidTr="00632AC9">
        <w:trPr>
          <w:trHeight w:val="20"/>
          <w:tblHeader/>
        </w:trPr>
        <w:tc>
          <w:tcPr>
            <w:tcW w:w="2120" w:type="pct"/>
            <w:vMerge w:val="restart"/>
            <w:shd w:val="clear" w:color="auto" w:fill="DBE5F1" w:themeFill="accent1" w:themeFillTint="33"/>
            <w:vAlign w:val="center"/>
          </w:tcPr>
          <w:p w14:paraId="02ABF912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1119" w:type="pct"/>
            <w:gridSpan w:val="3"/>
            <w:shd w:val="clear" w:color="auto" w:fill="DBE5F1" w:themeFill="accent1" w:themeFillTint="33"/>
            <w:vAlign w:val="center"/>
          </w:tcPr>
          <w:p w14:paraId="1A7ED759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1761" w:type="pct"/>
            <w:vMerge w:val="restart"/>
            <w:shd w:val="clear" w:color="auto" w:fill="DBE5F1" w:themeFill="accent1" w:themeFillTint="33"/>
            <w:vAlign w:val="center"/>
          </w:tcPr>
          <w:p w14:paraId="0F182078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632AC9" w:rsidRPr="00337E7A" w14:paraId="4183761C" w14:textId="77777777" w:rsidTr="00632AC9">
        <w:trPr>
          <w:trHeight w:val="120"/>
          <w:tblHeader/>
        </w:trPr>
        <w:tc>
          <w:tcPr>
            <w:tcW w:w="2120" w:type="pct"/>
            <w:vMerge/>
            <w:shd w:val="clear" w:color="auto" w:fill="DBE5F1" w:themeFill="accent1" w:themeFillTint="33"/>
          </w:tcPr>
          <w:p w14:paraId="0BE5C10B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4" w:type="pct"/>
            <w:shd w:val="clear" w:color="auto" w:fill="F3F3F3"/>
            <w:vAlign w:val="center"/>
          </w:tcPr>
          <w:p w14:paraId="082B7C52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074D078C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371" w:type="pct"/>
            <w:shd w:val="clear" w:color="auto" w:fill="F3F3F3"/>
            <w:vAlign w:val="center"/>
          </w:tcPr>
          <w:p w14:paraId="31272A5A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469083C7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384" w:type="pct"/>
            <w:shd w:val="clear" w:color="auto" w:fill="F3F3F3"/>
            <w:vAlign w:val="center"/>
          </w:tcPr>
          <w:p w14:paraId="311C5544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1761" w:type="pct"/>
            <w:vMerge/>
          </w:tcPr>
          <w:p w14:paraId="26FFE1BA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133AB7F9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6B56EC55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/>
                <w:bCs/>
                <w:sz w:val="22"/>
                <w:szCs w:val="22"/>
                <w:lang w:eastAsia="it-IT"/>
              </w:rPr>
              <w:t>Regole generali</w:t>
            </w:r>
          </w:p>
          <w:p w14:paraId="00B562C2" w14:textId="77777777" w:rsidR="0086196F" w:rsidRPr="00337E7A" w:rsidRDefault="0086196F" w:rsidP="00355B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Tutta la spesa sostenuta è fondata su </w:t>
            </w:r>
            <w:r w:rsidR="00355B49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contratti aventi valore legale</w:t>
            </w: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364" w:type="pct"/>
          </w:tcPr>
          <w:p w14:paraId="499A52EA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406BBBD1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001119F2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2B1D044D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5E3BAAE2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4EB07CD6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La spesa dichiarata si riferisce a pagamenti effettivamente eseguiti ed è supportata da fattura o documenti contabili di equivalente natura probatoria?</w:t>
            </w:r>
          </w:p>
        </w:tc>
        <w:tc>
          <w:tcPr>
            <w:tcW w:w="364" w:type="pct"/>
          </w:tcPr>
          <w:p w14:paraId="63B1EC1E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BBC1497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396EA897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65468A7C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446C1403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32179943" w14:textId="77777777" w:rsidR="00B77232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Le</w:t>
            </w:r>
            <w:r w:rsidR="00B77232" w:rsidRPr="00337E7A">
              <w:rPr>
                <w:rFonts w:asciiTheme="minorHAnsi" w:hAnsiTheme="minorHAnsi" w:cs="Arial"/>
                <w:sz w:val="21"/>
                <w:szCs w:val="21"/>
              </w:rPr>
              <w:t xml:space="preserve"> voci di spesa risultanti dai giustificativi sono coerenti con quanto previsto dal contratto?</w:t>
            </w:r>
          </w:p>
        </w:tc>
        <w:tc>
          <w:tcPr>
            <w:tcW w:w="364" w:type="pct"/>
          </w:tcPr>
          <w:p w14:paraId="4E5F6E2A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E121E65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5824DA10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18CE7BB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2D105E63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01488159" w14:textId="77777777" w:rsidR="0086196F" w:rsidRPr="00337E7A" w:rsidRDefault="0086196F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Spesa ammissibile</w:t>
            </w:r>
          </w:p>
          <w:p w14:paraId="5596E708" w14:textId="77777777" w:rsidR="00B77232" w:rsidRPr="00337E7A" w:rsidRDefault="0086196F" w:rsidP="0086196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Tutta la spesa presa in considerazione è stata effettivamente sostenuta durante il periodo di a</w:t>
            </w:r>
            <w:r w:rsidR="00A011ED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mmissibilità (1 gennaio 2014 - </w:t>
            </w: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31 </w:t>
            </w: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lastRenderedPageBreak/>
              <w:t>dicembre 2023)?</w:t>
            </w:r>
          </w:p>
        </w:tc>
        <w:tc>
          <w:tcPr>
            <w:tcW w:w="364" w:type="pct"/>
          </w:tcPr>
          <w:p w14:paraId="192A047D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7BFAE189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62AB3276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5CBBD61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1DE28509" w14:textId="77777777" w:rsidTr="00632AC9">
        <w:trPr>
          <w:trHeight w:val="570"/>
        </w:trPr>
        <w:tc>
          <w:tcPr>
            <w:tcW w:w="2120" w:type="pct"/>
            <w:vAlign w:val="center"/>
          </w:tcPr>
          <w:p w14:paraId="6801BA61" w14:textId="77777777" w:rsidR="00B77232" w:rsidRPr="00337E7A" w:rsidRDefault="0086196F" w:rsidP="00256C34">
            <w:pPr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Tutta la spesa sostenuta, include esclusivamente oneri, imposte direttamente connesse con la realizzazione del </w:t>
            </w:r>
            <w:r w:rsidR="00AA383D"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progetto?</w:t>
            </w:r>
          </w:p>
        </w:tc>
        <w:tc>
          <w:tcPr>
            <w:tcW w:w="364" w:type="pct"/>
          </w:tcPr>
          <w:p w14:paraId="255800D8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C251DA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76EEAE68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3DA5D4D3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A383D" w:rsidRPr="00337E7A" w14:paraId="5F76DBE9" w14:textId="77777777" w:rsidTr="00632AC9">
        <w:trPr>
          <w:trHeight w:val="3283"/>
        </w:trPr>
        <w:tc>
          <w:tcPr>
            <w:tcW w:w="2120" w:type="pct"/>
            <w:vAlign w:val="center"/>
          </w:tcPr>
          <w:p w14:paraId="161670B4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La fattura indica: </w:t>
            </w:r>
          </w:p>
          <w:p w14:paraId="75EE7956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Titolo del progetto ammesso al finanziamento nell’ambito del PON;</w:t>
            </w:r>
          </w:p>
          <w:p w14:paraId="58B1D12D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Indicazione del PON Cultura e Sviluppo 2014-2020; </w:t>
            </w:r>
          </w:p>
          <w:p w14:paraId="38B28BC8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Estremi identificativi del CUP e del CIG</w:t>
            </w:r>
          </w:p>
          <w:p w14:paraId="34A948BB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identificativi del contratto a cui la fattura riferisce;</w:t>
            </w:r>
          </w:p>
          <w:p w14:paraId="5D57F5F0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Numero della fattura;</w:t>
            </w:r>
          </w:p>
          <w:p w14:paraId="1282E762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Data di fatturazione (deve essere successiva alla data di presentazione ed ammissione del progetto e successiva alla data di aggiudicazione);</w:t>
            </w:r>
          </w:p>
          <w:p w14:paraId="42F3635B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Estremi identificativi dell’intestatario (compreso n. del conto corrente bancario);</w:t>
            </w:r>
          </w:p>
          <w:p w14:paraId="0E378236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Importo (distinto dall’IVA);</w:t>
            </w:r>
          </w:p>
          <w:p w14:paraId="028B1788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Aliquota IVA</w:t>
            </w:r>
          </w:p>
          <w:p w14:paraId="2D125B94" w14:textId="77777777" w:rsidR="00AA383D" w:rsidRPr="00337E7A" w:rsidRDefault="00AA383D" w:rsidP="00AA383D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Indicazione dell’oggetto dell’attività resa.</w:t>
            </w:r>
          </w:p>
        </w:tc>
        <w:tc>
          <w:tcPr>
            <w:tcW w:w="364" w:type="pct"/>
          </w:tcPr>
          <w:p w14:paraId="345005D3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7CFC3DF3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73E18C5C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2ED293A5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15101D77" w14:textId="77777777" w:rsidTr="00632AC9">
        <w:trPr>
          <w:trHeight w:val="1415"/>
        </w:trPr>
        <w:tc>
          <w:tcPr>
            <w:tcW w:w="2120" w:type="pct"/>
          </w:tcPr>
          <w:p w14:paraId="6DDF519C" w14:textId="77777777" w:rsidR="00B77232" w:rsidRPr="00337E7A" w:rsidRDefault="00B77232" w:rsidP="00256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La documentazione di spesa è accompagnata dalla documentazione tecnico amministrativa necessaria, quale:</w:t>
            </w:r>
          </w:p>
          <w:p w14:paraId="2B4AB0F4" w14:textId="77777777" w:rsidR="00B25136" w:rsidRPr="00337E7A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Relazione/stato di avanzamento lavori (laddove previsto);</w:t>
            </w:r>
          </w:p>
          <w:p w14:paraId="6B734E0A" w14:textId="77777777" w:rsidR="00B25136" w:rsidRPr="00337E7A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il certificato di pagamento (solo per i lavori)</w:t>
            </w:r>
          </w:p>
          <w:p w14:paraId="4185C7D3" w14:textId="77777777" w:rsidR="00B25136" w:rsidRPr="00337E7A" w:rsidRDefault="00A57B7A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attestazione della regolare esecuzione/</w:t>
            </w:r>
            <w:r w:rsidR="00B25136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approvazione del SAL da parte del Direttore di esecuzione/RUP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(laddove previsto);</w:t>
            </w:r>
          </w:p>
          <w:p w14:paraId="444FBC99" w14:textId="77777777" w:rsidR="00B25136" w:rsidRPr="00337E7A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Fattura elettronica</w:t>
            </w:r>
          </w:p>
          <w:p w14:paraId="42031658" w14:textId="77777777" w:rsidR="00B25136" w:rsidRPr="00337E7A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DURC</w:t>
            </w:r>
          </w:p>
          <w:p w14:paraId="0B7D02DE" w14:textId="77777777" w:rsidR="00B25136" w:rsidRPr="00337E7A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Certificazione</w:t>
            </w:r>
            <w:r w:rsidRPr="00337E7A">
              <w:rPr>
                <w:rFonts w:asciiTheme="minorHAnsi" w:hAnsiTheme="minorHAnsi" w:cs="Arial"/>
                <w:color w:val="000000"/>
                <w:sz w:val="21"/>
                <w:szCs w:val="21"/>
                <w:lang w:eastAsia="it-IT"/>
              </w:rPr>
              <w:t xml:space="preserve"> Equitalia di verifica inadempimenti (ex Art. 48-bis D.P.R. n. 602/1973)</w:t>
            </w:r>
          </w:p>
          <w:p w14:paraId="55E3AA68" w14:textId="77777777" w:rsidR="00B77232" w:rsidRPr="00337E7A" w:rsidRDefault="00B77232" w:rsidP="00A57B7A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certificato di pagamento rilasciato dal Beneficiario in caso di lavori;</w:t>
            </w:r>
          </w:p>
          <w:p w14:paraId="1A0D349F" w14:textId="77777777" w:rsidR="00B77232" w:rsidRPr="00337E7A" w:rsidRDefault="00B77232" w:rsidP="00B25136">
            <w:pPr>
              <w:pStyle w:val="Paragrafoelenco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contextualSpacing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l’informativa antimafia rilasciata dal Prefetto oppu</w:t>
            </w:r>
            <w:r w:rsidR="00A57B7A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re la richiesta di informativa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oppure la comunicazione della Prefettura acquisita dal Beneficiario pe</w:t>
            </w:r>
            <w:r w:rsidR="00337E7A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r via telematica o per iscritto.</w:t>
            </w:r>
          </w:p>
        </w:tc>
        <w:tc>
          <w:tcPr>
            <w:tcW w:w="364" w:type="pct"/>
          </w:tcPr>
          <w:p w14:paraId="07A86D44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63747157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052CF3D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28927145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48249106" w14:textId="77777777" w:rsidTr="00632AC9">
        <w:trPr>
          <w:trHeight w:val="20"/>
        </w:trPr>
        <w:tc>
          <w:tcPr>
            <w:tcW w:w="2120" w:type="pct"/>
          </w:tcPr>
          <w:p w14:paraId="264716F4" w14:textId="77777777" w:rsidR="00B77232" w:rsidRPr="00337E7A" w:rsidRDefault="00B77232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Nel caso in cui si richieda il pagamento di anticipi, è stata presentata </w:t>
            </w: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lastRenderedPageBreak/>
              <w:t>garanzia fideiussoria bancaria o assicurativa autenticata?</w:t>
            </w:r>
          </w:p>
        </w:tc>
        <w:tc>
          <w:tcPr>
            <w:tcW w:w="364" w:type="pct"/>
          </w:tcPr>
          <w:p w14:paraId="10485560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42000955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1672EA55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51947A4C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A383D" w:rsidRPr="00337E7A" w14:paraId="2F653DB9" w14:textId="77777777" w:rsidTr="00632AC9">
        <w:trPr>
          <w:trHeight w:val="20"/>
        </w:trPr>
        <w:tc>
          <w:tcPr>
            <w:tcW w:w="2120" w:type="pct"/>
          </w:tcPr>
          <w:p w14:paraId="3DDC5DBC" w14:textId="77777777" w:rsidR="00AA383D" w:rsidRPr="00337E7A" w:rsidRDefault="00AA383D" w:rsidP="00AA383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Un documento comprovante l'avvenuto pagamento è stato emesso per ogni fattura? </w:t>
            </w:r>
          </w:p>
        </w:tc>
        <w:tc>
          <w:tcPr>
            <w:tcW w:w="364" w:type="pct"/>
          </w:tcPr>
          <w:p w14:paraId="4A04C4DF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401751B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36F65B56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241AB382" w14:textId="77777777" w:rsidR="00B25136" w:rsidRPr="00337E7A" w:rsidRDefault="00B25136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37E7A" w:rsidRPr="00337E7A" w14:paraId="3ECE413E" w14:textId="77777777" w:rsidTr="00632AC9">
        <w:trPr>
          <w:trHeight w:val="20"/>
        </w:trPr>
        <w:tc>
          <w:tcPr>
            <w:tcW w:w="2120" w:type="pct"/>
          </w:tcPr>
          <w:p w14:paraId="59FD9E39" w14:textId="77777777" w:rsidR="00337E7A" w:rsidRPr="00337E7A" w:rsidRDefault="00337E7A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>I documenti giustificativi di spesa e di pagamento in originale sono stati annullati con timbro indelebile indicante il riferimento al PON Cultura e Sviluppo FESR 2014-2020?</w:t>
            </w:r>
          </w:p>
        </w:tc>
        <w:tc>
          <w:tcPr>
            <w:tcW w:w="364" w:type="pct"/>
          </w:tcPr>
          <w:p w14:paraId="71ABDD80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695D6DCF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04A9735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0897B382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37E7A" w:rsidRPr="00337E7A" w14:paraId="3A981E9C" w14:textId="77777777" w:rsidTr="00632AC9">
        <w:trPr>
          <w:trHeight w:val="20"/>
        </w:trPr>
        <w:tc>
          <w:tcPr>
            <w:tcW w:w="2120" w:type="pct"/>
          </w:tcPr>
          <w:p w14:paraId="09A9B826" w14:textId="77777777" w:rsidR="00337E7A" w:rsidRPr="00337E7A" w:rsidRDefault="00337E7A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>Il collaudo, laddove prev</w:t>
            </w:r>
            <w:r w:rsidR="004C20B8">
              <w:rPr>
                <w:rFonts w:asciiTheme="minorHAnsi" w:hAnsiTheme="minorHAnsi" w:cs="Times"/>
                <w:sz w:val="21"/>
                <w:szCs w:val="21"/>
                <w:lang w:eastAsia="it-IT"/>
              </w:rPr>
              <w:t>isto, ha avuto esito positivo?</w:t>
            </w:r>
          </w:p>
        </w:tc>
        <w:tc>
          <w:tcPr>
            <w:tcW w:w="364" w:type="pct"/>
          </w:tcPr>
          <w:p w14:paraId="4F0A4E5D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596D2757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B8B217A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33901C3D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37E7A" w:rsidRPr="00337E7A" w14:paraId="47C95B0C" w14:textId="77777777" w:rsidTr="00632AC9">
        <w:trPr>
          <w:trHeight w:val="20"/>
        </w:trPr>
        <w:tc>
          <w:tcPr>
            <w:tcW w:w="2120" w:type="pct"/>
          </w:tcPr>
          <w:p w14:paraId="78DB2754" w14:textId="77777777" w:rsidR="00337E7A" w:rsidRPr="00337E7A" w:rsidRDefault="00337E7A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>Verifica dell’esistenza dell’atto di nomina della commissione di collaudo (laddove previsto).</w:t>
            </w:r>
          </w:p>
        </w:tc>
        <w:tc>
          <w:tcPr>
            <w:tcW w:w="364" w:type="pct"/>
          </w:tcPr>
          <w:p w14:paraId="0A80A77F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04A66EDC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7FF7987A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58A1871D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12B6AA56" w14:textId="77777777" w:rsidR="00B77232" w:rsidRDefault="00B77232">
      <w:pPr>
        <w:rPr>
          <w:rFonts w:asciiTheme="minorHAnsi" w:hAnsiTheme="minorHAnsi"/>
        </w:rPr>
      </w:pPr>
    </w:p>
    <w:p w14:paraId="04B169F5" w14:textId="77777777" w:rsidR="00632AC9" w:rsidRPr="00337E7A" w:rsidRDefault="00632AC9">
      <w:pPr>
        <w:rPr>
          <w:rFonts w:asciiTheme="minorHAnsi" w:hAnsiTheme="minorHAnsi"/>
        </w:rPr>
      </w:pPr>
    </w:p>
    <w:p w14:paraId="253A7EC6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Verifica eseguita da ______________________________</w:t>
      </w:r>
      <w:r w:rsidRPr="00337E7A">
        <w:rPr>
          <w:rFonts w:asciiTheme="minorHAnsi" w:hAnsiTheme="minorHAnsi"/>
          <w:i/>
          <w:sz w:val="22"/>
          <w:szCs w:val="22"/>
        </w:rPr>
        <w:t>(Nome e cognome)</w:t>
      </w:r>
    </w:p>
    <w:p w14:paraId="501E3032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</w:p>
    <w:p w14:paraId="312BC5D5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</w:p>
    <w:p w14:paraId="5A7202CC" w14:textId="77777777" w:rsidR="00CF16FF" w:rsidRDefault="0086196F" w:rsidP="0086196F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 xml:space="preserve">Data </w:t>
      </w:r>
      <w:r w:rsidRPr="00337E7A">
        <w:rPr>
          <w:rFonts w:asciiTheme="minorHAnsi" w:hAnsiTheme="minorHAnsi"/>
          <w:sz w:val="22"/>
          <w:szCs w:val="22"/>
        </w:rPr>
        <w:tab/>
        <w:t>__/__/____</w:t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</w:p>
    <w:p w14:paraId="19CDE1D4" w14:textId="77777777" w:rsidR="00CF16FF" w:rsidRDefault="00CF16FF" w:rsidP="0086196F">
      <w:pPr>
        <w:rPr>
          <w:rFonts w:asciiTheme="minorHAnsi" w:hAnsiTheme="minorHAnsi"/>
          <w:sz w:val="22"/>
          <w:szCs w:val="22"/>
        </w:rPr>
      </w:pPr>
    </w:p>
    <w:p w14:paraId="0A5D5244" w14:textId="77777777" w:rsidR="00CF16FF" w:rsidRDefault="00CF16FF" w:rsidP="00CF16FF">
      <w:pPr>
        <w:ind w:left="100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Beneficiario</w:t>
      </w:r>
    </w:p>
    <w:p w14:paraId="775143C8" w14:textId="122268D2" w:rsidR="0086196F" w:rsidRPr="00337E7A" w:rsidRDefault="00CF16FF" w:rsidP="00CF16FF">
      <w:pPr>
        <w:ind w:left="10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86196F" w:rsidRPr="00337E7A">
        <w:rPr>
          <w:rFonts w:asciiTheme="minorHAnsi" w:hAnsiTheme="minorHAnsi"/>
          <w:sz w:val="22"/>
          <w:szCs w:val="22"/>
        </w:rPr>
        <w:t>Firma</w:t>
      </w:r>
    </w:p>
    <w:p w14:paraId="03A253D5" w14:textId="77777777" w:rsidR="008E5317" w:rsidRPr="00337E7A" w:rsidRDefault="0086196F" w:rsidP="0086196F">
      <w:pPr>
        <w:ind w:left="9360" w:firstLine="720"/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_______________________</w:t>
      </w:r>
    </w:p>
    <w:p w14:paraId="0576D5BE" w14:textId="77777777" w:rsidR="0086196F" w:rsidRPr="00337E7A" w:rsidRDefault="0086196F" w:rsidP="0086196F">
      <w:pPr>
        <w:ind w:left="9360" w:firstLine="720"/>
        <w:rPr>
          <w:rFonts w:asciiTheme="minorHAnsi" w:hAnsiTheme="minorHAnsi"/>
          <w:sz w:val="22"/>
          <w:szCs w:val="22"/>
        </w:rPr>
      </w:pPr>
    </w:p>
    <w:sectPr w:rsidR="0086196F" w:rsidRPr="00337E7A" w:rsidSect="00632AC9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6838" w:h="11906" w:orient="landscape"/>
      <w:pgMar w:top="1021" w:right="1021" w:bottom="851" w:left="1021" w:header="993" w:footer="4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6909" w14:textId="77777777" w:rsidR="005F4A16" w:rsidRDefault="005F4A16">
      <w:r>
        <w:separator/>
      </w:r>
    </w:p>
  </w:endnote>
  <w:endnote w:type="continuationSeparator" w:id="0">
    <w:p w14:paraId="6F14C917" w14:textId="77777777" w:rsidR="005F4A16" w:rsidRDefault="005F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E721" w14:textId="77777777" w:rsidR="00342968" w:rsidRDefault="003429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C368" w14:textId="77777777" w:rsidR="003A28EA" w:rsidRPr="003A28EA" w:rsidRDefault="003A28EA">
    <w:pPr>
      <w:pStyle w:val="Pidipagina"/>
      <w:jc w:val="right"/>
      <w:rPr>
        <w:rFonts w:asciiTheme="minorHAnsi" w:hAnsiTheme="minorHAnsi"/>
        <w:sz w:val="22"/>
        <w:szCs w:val="22"/>
      </w:rPr>
    </w:pPr>
  </w:p>
  <w:p w14:paraId="2A6C1564" w14:textId="5D792C16" w:rsidR="00A76B9E" w:rsidRPr="00A76B9E" w:rsidRDefault="00A76B9E" w:rsidP="00A76B9E">
    <w:pPr>
      <w:pStyle w:val="Pidipagina"/>
      <w:rPr>
        <w:rFonts w:asciiTheme="minorHAnsi" w:hAnsiTheme="minorHAnsi"/>
        <w:iCs/>
        <w:sz w:val="22"/>
        <w:szCs w:val="22"/>
      </w:rPr>
    </w:pPr>
    <w:r w:rsidRPr="00A76B9E">
      <w:rPr>
        <w:rFonts w:asciiTheme="minorHAnsi" w:hAnsiTheme="minorHAnsi"/>
        <w:iCs/>
        <w:sz w:val="22"/>
        <w:szCs w:val="22"/>
      </w:rPr>
      <w:t>Versione n. 1</w:t>
    </w:r>
    <w:r w:rsidR="00CE33E2">
      <w:rPr>
        <w:rFonts w:asciiTheme="minorHAnsi" w:hAnsiTheme="minorHAnsi"/>
        <w:iCs/>
        <w:sz w:val="22"/>
        <w:szCs w:val="22"/>
      </w:rPr>
      <w:t>7</w:t>
    </w:r>
    <w:r w:rsidRPr="00A76B9E">
      <w:rPr>
        <w:rFonts w:asciiTheme="minorHAnsi" w:hAnsiTheme="minorHAnsi"/>
        <w:iCs/>
        <w:sz w:val="22"/>
        <w:szCs w:val="22"/>
      </w:rPr>
      <w:t xml:space="preserve"> del </w:t>
    </w:r>
    <w:r w:rsidR="0082749C">
      <w:rPr>
        <w:rFonts w:asciiTheme="minorHAnsi" w:hAnsiTheme="minorHAnsi"/>
        <w:iCs/>
        <w:sz w:val="22"/>
        <w:szCs w:val="22"/>
      </w:rPr>
      <w:t>20/01/2023</w:t>
    </w:r>
  </w:p>
  <w:p w14:paraId="569483AE" w14:textId="77777777" w:rsidR="003A28EA" w:rsidRDefault="003A28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1964" w14:textId="77777777" w:rsidR="00342968" w:rsidRDefault="0034296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4752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034D1C9" w14:textId="77777777" w:rsidR="003A28EA" w:rsidRPr="003A28EA" w:rsidRDefault="003A28EA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3A28EA">
          <w:rPr>
            <w:rFonts w:asciiTheme="minorHAnsi" w:hAnsiTheme="minorHAnsi"/>
            <w:sz w:val="22"/>
            <w:szCs w:val="22"/>
          </w:rPr>
          <w:fldChar w:fldCharType="begin"/>
        </w:r>
        <w:r w:rsidRPr="003A28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A28EA">
          <w:rPr>
            <w:rFonts w:asciiTheme="minorHAnsi" w:hAnsiTheme="minorHAnsi"/>
            <w:sz w:val="22"/>
            <w:szCs w:val="22"/>
          </w:rPr>
          <w:fldChar w:fldCharType="separate"/>
        </w:r>
        <w:r w:rsidR="004E7275">
          <w:rPr>
            <w:rFonts w:asciiTheme="minorHAnsi" w:hAnsiTheme="minorHAnsi"/>
            <w:noProof/>
            <w:sz w:val="22"/>
            <w:szCs w:val="22"/>
          </w:rPr>
          <w:t>12</w:t>
        </w:r>
        <w:r w:rsidRPr="003A28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560E75C" w14:textId="77777777" w:rsidR="003A28EA" w:rsidRDefault="003A28EA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1DB0" w14:textId="77777777" w:rsidR="008E5317" w:rsidRDefault="008E531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9D1A" w14:textId="77777777" w:rsidR="008E5317" w:rsidRDefault="008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63CA" w14:textId="77777777" w:rsidR="005F4A16" w:rsidRDefault="005F4A16">
      <w:r>
        <w:separator/>
      </w:r>
    </w:p>
  </w:footnote>
  <w:footnote w:type="continuationSeparator" w:id="0">
    <w:p w14:paraId="2385A1F0" w14:textId="77777777" w:rsidR="005F4A16" w:rsidRDefault="005F4A16">
      <w:r>
        <w:continuationSeparator/>
      </w:r>
    </w:p>
  </w:footnote>
  <w:footnote w:id="1">
    <w:p w14:paraId="3FAFF402" w14:textId="77777777" w:rsidR="00D547EA" w:rsidRPr="00C06E66" w:rsidRDefault="00D547EA" w:rsidP="00C06E66">
      <w:pPr>
        <w:jc w:val="both"/>
        <w:rPr>
          <w:rStyle w:val="Enfasigrassetto"/>
          <w:b w:val="0"/>
          <w:bCs w:val="0"/>
          <w:sz w:val="18"/>
          <w:szCs w:val="18"/>
        </w:rPr>
      </w:pPr>
      <w:r w:rsidRPr="00C06E66">
        <w:rPr>
          <w:rStyle w:val="Caratteredellanota"/>
          <w:rFonts w:ascii="Calibri" w:hAnsi="Calibri"/>
          <w:sz w:val="18"/>
          <w:szCs w:val="18"/>
        </w:rPr>
        <w:footnoteRef/>
      </w:r>
      <w:r w:rsidR="00C06E66" w:rsidRPr="00C06E66">
        <w:rPr>
          <w:sz w:val="18"/>
          <w:szCs w:val="18"/>
        </w:rPr>
        <w:t xml:space="preserve"> </w:t>
      </w:r>
      <w:r w:rsidRPr="00C06E66"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  <w:t>Ai sensi dell'art. 5</w:t>
      </w:r>
      <w:r w:rsidRPr="00C06E66">
        <w:rPr>
          <w:rStyle w:val="Enfasigrassetto"/>
          <w:rFonts w:ascii="Calibri" w:hAnsi="Calibri"/>
          <w:b w:val="0"/>
          <w:bCs w:val="0"/>
          <w:color w:val="0C0C0F"/>
          <w:sz w:val="18"/>
          <w:szCs w:val="18"/>
        </w:rPr>
        <w:t xml:space="preserve"> del D.lgs. 50/2016 </w:t>
      </w:r>
      <w:r w:rsidRPr="00C06E66"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  <w:t>gli appalti pubblici, nei settori ordinari o speciali, aggiudicati da un’amministrazione aggiudicatrice o da un ente aggiudicatore a una persona giuridica di diritto pubblico o di diritto privato non rientrano nell’ambito di applicazione del nuovo codice dei contratti pubblici quando sono soddisfatte tutte (contemporaneamente) le seguenti condizioni:</w:t>
      </w:r>
    </w:p>
    <w:p w14:paraId="5C30D581" w14:textId="77777777" w:rsidR="00D547EA" w:rsidRPr="00C06E66" w:rsidRDefault="00D547EA" w:rsidP="00C06E66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</w:pPr>
      <w:r w:rsidRPr="00C06E66"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  <w:t>un’amministrazione aggiudicatrice o un ente aggiudicatore esercita sulla persona giuridica di cui trattasi un “controllo analogo” a quello esercitato sui propri servizi</w:t>
      </w:r>
      <w:r w:rsidR="00C06E66" w:rsidRPr="00C06E66"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  <w:t>;</w:t>
      </w:r>
    </w:p>
    <w:p w14:paraId="587B9B77" w14:textId="77777777" w:rsidR="00D547EA" w:rsidRPr="00C06E66" w:rsidRDefault="00D547EA" w:rsidP="00C06E66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</w:pPr>
      <w:r w:rsidRPr="00C06E66"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  <w:t>oltre l’80% dell’attività della persona giuridica controllata è effettuata nello svolgimento dei compiti ad essa affidati dall’amministrazione aggiudicatrice controllante o da un ente aggiudicatore, nonché da altre persone giuridiche controllate dall’amministrazione aggiudicatrice; ai sensi del comma 7, per determinare tale percentuale, deve essere fatto riferimento, di norma, al fatturato totale medio per i tre anni precedenti l’aggiudicazione d</w:t>
      </w:r>
      <w:r w:rsidR="00C06E66" w:rsidRPr="00C06E66"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  <w:t>ell’appalto o della concessione;</w:t>
      </w:r>
    </w:p>
    <w:p w14:paraId="190809C3" w14:textId="77777777" w:rsidR="00D547EA" w:rsidRDefault="00D547EA" w:rsidP="00C06E66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C06E66">
        <w:rPr>
          <w:rStyle w:val="Enfasigrassetto"/>
          <w:rFonts w:ascii="Calibri" w:hAnsi="Calibri"/>
          <w:b w:val="0"/>
          <w:bCs w:val="0"/>
          <w:color w:val="333333"/>
          <w:sz w:val="18"/>
          <w:szCs w:val="18"/>
        </w:rPr>
        <w:t>nella persona giuridica controllata non vi è alcuna partecipazione diretta di capitali privati, ad eccezione di forme di partecipazione che non comportano controllo o potere di veto e che non esercitano un’influenza determinante sulla persona giuridica controllata.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5B2D" w14:textId="77777777" w:rsidR="00342968" w:rsidRDefault="003429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09D3" w14:textId="34CE7C18" w:rsidR="00AD475C" w:rsidRDefault="00A76215" w:rsidP="00AD475C">
    <w:pPr>
      <w:pStyle w:val="Intestazione"/>
      <w:jc w:val="center"/>
      <w:rPr>
        <w:noProof/>
        <w:lang w:eastAsia="it-I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B7E1B" wp14:editId="552A0529">
              <wp:simplePos x="0" y="0"/>
              <wp:positionH relativeFrom="column">
                <wp:posOffset>126365</wp:posOffset>
              </wp:positionH>
              <wp:positionV relativeFrom="paragraph">
                <wp:posOffset>-336550</wp:posOffset>
              </wp:positionV>
              <wp:extent cx="5943600" cy="679450"/>
              <wp:effectExtent l="0" t="0" r="0" b="6350"/>
              <wp:wrapNone/>
              <wp:docPr id="3" name="Group 18">
                <a:extLst xmlns:a="http://schemas.openxmlformats.org/drawingml/2006/main">
                  <a:ext uri="{FF2B5EF4-FFF2-40B4-BE49-F238E27FC236}">
                    <a16:creationId xmlns:a16="http://schemas.microsoft.com/office/drawing/2014/main" id="{D9CD7CE9-F3F8-4667-A6F3-C7957819486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79450"/>
                        <a:chOff x="0" y="0"/>
                        <a:chExt cx="7033103" cy="946785"/>
                      </a:xfrm>
                    </wpg:grpSpPr>
                    <pic:pic xmlns:pic="http://schemas.openxmlformats.org/drawingml/2006/picture">
                      <pic:nvPicPr>
                        <pic:cNvPr id="2" name="Picture 15">
                          <a:extLst>
                            <a:ext uri="{FF2B5EF4-FFF2-40B4-BE49-F238E27FC236}">
                              <a16:creationId xmlns:a16="http://schemas.microsoft.com/office/drawing/2014/main" id="{E78D8CC6-0730-432A-954B-16EAC1A7525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373"/>
                        <a:stretch/>
                      </pic:blipFill>
                      <pic:spPr bwMode="auto">
                        <a:xfrm>
                          <a:off x="0" y="0"/>
                          <a:ext cx="1386840" cy="946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6">
                          <a:extLst>
                            <a:ext uri="{FF2B5EF4-FFF2-40B4-BE49-F238E27FC236}">
                              <a16:creationId xmlns:a16="http://schemas.microsoft.com/office/drawing/2014/main" id="{1AA126A6-9C41-46CC-9E04-53747D365B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92" r="49413" b="16992"/>
                        <a:stretch/>
                      </pic:blipFill>
                      <pic:spPr bwMode="auto">
                        <a:xfrm>
                          <a:off x="2671948" y="0"/>
                          <a:ext cx="1219835" cy="785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7">
                          <a:extLst>
                            <a:ext uri="{FF2B5EF4-FFF2-40B4-BE49-F238E27FC236}">
                              <a16:creationId xmlns:a16="http://schemas.microsoft.com/office/drawing/2014/main" id="{E8566612-A0C4-4CA9-A5E7-4669F66BFD4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17" b="13086"/>
                        <a:stretch/>
                      </pic:blipFill>
                      <pic:spPr bwMode="auto">
                        <a:xfrm>
                          <a:off x="5058888" y="35626"/>
                          <a:ext cx="1974215" cy="709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CA43D" id="Group 18" o:spid="_x0000_s1026" style="position:absolute;margin-left:9.95pt;margin-top:-26.5pt;width:468pt;height:53.5pt;z-index:251659264;mso-width-relative:margin;mso-height-relative:margin" coordsize="70331,9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13868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">
                <v:imagedata r:id="rId4" o:title="" cropright="51363f"/>
              </v:shape>
              <v:shape id="Picture 16" o:spid="_x0000_s1028" type="#_x0000_t75" style="position:absolute;left:26719;width:12198;height:7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">
                <v:imagedata r:id="rId5" o:title="" cropbottom="11136f" cropleft="17296f" cropright="32383f"/>
              </v:shape>
              <v:shape id="Picture 17" o:spid="_x0000_s1029" type="#_x0000_t75" style="position:absolute;left:50588;top:356;width:19743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">
                <v:imagedata r:id="rId6" o:title="" cropbottom="8576f" cropleft="35794f"/>
              </v:shape>
            </v:group>
          </w:pict>
        </mc:Fallback>
      </mc:AlternateContent>
    </w:r>
  </w:p>
  <w:p w14:paraId="2363555C" w14:textId="77777777" w:rsidR="00A76215" w:rsidRDefault="00A76215" w:rsidP="00AD475C">
    <w:pPr>
      <w:pStyle w:val="Intestazione"/>
      <w:jc w:val="center"/>
      <w:rPr>
        <w:noProof/>
        <w:lang w:eastAsia="it-IT"/>
      </w:rPr>
    </w:pPr>
  </w:p>
  <w:p w14:paraId="1F1F9BCC" w14:textId="75A3EC73" w:rsidR="007959E7" w:rsidRDefault="007959E7" w:rsidP="00AD475C">
    <w:pPr>
      <w:pStyle w:val="Intestazione"/>
      <w:jc w:val="center"/>
      <w:rPr>
        <w:noProof/>
        <w:lang w:eastAsia="it-IT"/>
      </w:rPr>
    </w:pPr>
  </w:p>
  <w:p w14:paraId="2CB2EBB1" w14:textId="77777777" w:rsidR="007959E7" w:rsidRDefault="007959E7" w:rsidP="00AD475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A7C" w14:textId="77777777" w:rsidR="00342968" w:rsidRDefault="0034296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11F4" w14:textId="77777777" w:rsidR="00AD475C" w:rsidRDefault="00AD475C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B86D" w14:textId="77777777" w:rsidR="008E5317" w:rsidRDefault="008E531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4EB0" w14:textId="77777777" w:rsidR="008E5317" w:rsidRDefault="008E5317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37F2" w14:textId="77777777" w:rsidR="008E5317" w:rsidRDefault="008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366FF"/>
        <w:lang w:val="it-IT"/>
      </w:rPr>
    </w:lvl>
  </w:abstractNum>
  <w:abstractNum w:abstractNumId="2" w15:restartNumberingAfterBreak="0">
    <w:nsid w:val="00000003"/>
    <w:multiLevelType w:val="singleLevel"/>
    <w:tmpl w:val="EB40A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A5C239A"/>
    <w:multiLevelType w:val="hybridMultilevel"/>
    <w:tmpl w:val="F3BC15A0"/>
    <w:lvl w:ilvl="0" w:tplc="AAA8974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6ACA"/>
    <w:multiLevelType w:val="hybridMultilevel"/>
    <w:tmpl w:val="F104A6AC"/>
    <w:lvl w:ilvl="0" w:tplc="8AE04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EBF4EC2"/>
    <w:multiLevelType w:val="hybridMultilevel"/>
    <w:tmpl w:val="E3B081CC"/>
    <w:lvl w:ilvl="0" w:tplc="040801D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  <w:b/>
        <w:color w:val="auto"/>
        <w:sz w:val="28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AF"/>
    <w:rsid w:val="00017A6B"/>
    <w:rsid w:val="00032904"/>
    <w:rsid w:val="00065EC7"/>
    <w:rsid w:val="000901AB"/>
    <w:rsid w:val="000A1F88"/>
    <w:rsid w:val="0010719E"/>
    <w:rsid w:val="001831EB"/>
    <w:rsid w:val="00185385"/>
    <w:rsid w:val="00206881"/>
    <w:rsid w:val="00234691"/>
    <w:rsid w:val="00247435"/>
    <w:rsid w:val="002637ED"/>
    <w:rsid w:val="002668AF"/>
    <w:rsid w:val="002703B4"/>
    <w:rsid w:val="00286189"/>
    <w:rsid w:val="002B3D8A"/>
    <w:rsid w:val="002C1C34"/>
    <w:rsid w:val="00337E7A"/>
    <w:rsid w:val="00342968"/>
    <w:rsid w:val="00355B49"/>
    <w:rsid w:val="00361810"/>
    <w:rsid w:val="003A28EA"/>
    <w:rsid w:val="003D0F3E"/>
    <w:rsid w:val="003D18B4"/>
    <w:rsid w:val="004C20B8"/>
    <w:rsid w:val="004C5915"/>
    <w:rsid w:val="004E7275"/>
    <w:rsid w:val="00504CB6"/>
    <w:rsid w:val="00522928"/>
    <w:rsid w:val="00536144"/>
    <w:rsid w:val="005760C8"/>
    <w:rsid w:val="00585DBE"/>
    <w:rsid w:val="005967AE"/>
    <w:rsid w:val="005D48AD"/>
    <w:rsid w:val="005E25DC"/>
    <w:rsid w:val="005E3DFD"/>
    <w:rsid w:val="005F4A16"/>
    <w:rsid w:val="00611F38"/>
    <w:rsid w:val="00632AC9"/>
    <w:rsid w:val="006334BD"/>
    <w:rsid w:val="00657300"/>
    <w:rsid w:val="006E7E8E"/>
    <w:rsid w:val="0070134C"/>
    <w:rsid w:val="00713D18"/>
    <w:rsid w:val="0075251F"/>
    <w:rsid w:val="007936FA"/>
    <w:rsid w:val="007959E7"/>
    <w:rsid w:val="007C170B"/>
    <w:rsid w:val="007D5E98"/>
    <w:rsid w:val="00817390"/>
    <w:rsid w:val="00823FB9"/>
    <w:rsid w:val="0082749C"/>
    <w:rsid w:val="00833D2C"/>
    <w:rsid w:val="0086196F"/>
    <w:rsid w:val="0088747E"/>
    <w:rsid w:val="00897378"/>
    <w:rsid w:val="008E5317"/>
    <w:rsid w:val="00912B3D"/>
    <w:rsid w:val="0096786E"/>
    <w:rsid w:val="0098028F"/>
    <w:rsid w:val="009C30E2"/>
    <w:rsid w:val="009C5C71"/>
    <w:rsid w:val="009D034C"/>
    <w:rsid w:val="009F30BA"/>
    <w:rsid w:val="00A011ED"/>
    <w:rsid w:val="00A416F6"/>
    <w:rsid w:val="00A44FB8"/>
    <w:rsid w:val="00A57B7A"/>
    <w:rsid w:val="00A76215"/>
    <w:rsid w:val="00A76B9E"/>
    <w:rsid w:val="00AA383D"/>
    <w:rsid w:val="00AD475C"/>
    <w:rsid w:val="00B17160"/>
    <w:rsid w:val="00B25136"/>
    <w:rsid w:val="00B26429"/>
    <w:rsid w:val="00B503ED"/>
    <w:rsid w:val="00B77232"/>
    <w:rsid w:val="00BE0977"/>
    <w:rsid w:val="00C06E66"/>
    <w:rsid w:val="00C37E45"/>
    <w:rsid w:val="00C458F0"/>
    <w:rsid w:val="00CA4D91"/>
    <w:rsid w:val="00CE33E2"/>
    <w:rsid w:val="00CF16FF"/>
    <w:rsid w:val="00D000F6"/>
    <w:rsid w:val="00D02F4B"/>
    <w:rsid w:val="00D21EAC"/>
    <w:rsid w:val="00D547EA"/>
    <w:rsid w:val="00D91D55"/>
    <w:rsid w:val="00DA6D41"/>
    <w:rsid w:val="00DD0386"/>
    <w:rsid w:val="00DD7E5D"/>
    <w:rsid w:val="00DF1B13"/>
    <w:rsid w:val="00E11F39"/>
    <w:rsid w:val="00E64FC0"/>
    <w:rsid w:val="00EA58AE"/>
    <w:rsid w:val="00EB7281"/>
    <w:rsid w:val="00EC5EDC"/>
    <w:rsid w:val="00F27CB2"/>
    <w:rsid w:val="00F3747A"/>
    <w:rsid w:val="00F63BF9"/>
    <w:rsid w:val="00F74E91"/>
    <w:rsid w:val="00F8390F"/>
    <w:rsid w:val="00FA0CD7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2A2195"/>
  <w15:docId w15:val="{0779BAB6-F173-4002-A77A-751A3A1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3366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3366FF"/>
      <w:lang w:val="it-IT"/>
    </w:rPr>
  </w:style>
  <w:style w:type="character" w:customStyle="1" w:styleId="WW8Num3z0">
    <w:name w:val="WW8Num3z0"/>
    <w:rPr>
      <w:rFonts w:hint="default"/>
      <w:b/>
      <w:color w:val="FF0000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Symbol" w:hAnsi="Symbol" w:cs="Symbol" w:hint="default"/>
      <w:color w:val="3366FF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3366FF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color w:val="3366FF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3366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3366FF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color w:val="3366FF"/>
      <w:sz w:val="18"/>
      <w:szCs w:val="22"/>
      <w:lang w:val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color w:val="3366FF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3366FF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color w:val="0000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3366FF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3366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color w:val="3366FF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  <w:color w:val="3366FF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color w:val="3366FF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color w:val="3366FF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FF0000"/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3366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0000FF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color w:val="auto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Titolo">
    <w:name w:val="Title"/>
    <w:basedOn w:val="Normale"/>
    <w:next w:val="Sottotitolo"/>
    <w:qFormat/>
    <w:pPr>
      <w:widowControl w:val="0"/>
      <w:autoSpaceDE w:val="0"/>
      <w:jc w:val="center"/>
    </w:pPr>
    <w:rPr>
      <w:b/>
      <w:bCs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234691"/>
  </w:style>
  <w:style w:type="character" w:styleId="Rimandocommento">
    <w:name w:val="annotation reference"/>
    <w:basedOn w:val="Carpredefinitoparagrafo"/>
    <w:uiPriority w:val="99"/>
    <w:semiHidden/>
    <w:unhideWhenUsed/>
    <w:rsid w:val="008874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74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747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ff993f-2948-4a1f-9ef7-4dbe6b090b43">
      <Terms xmlns="http://schemas.microsoft.com/office/infopath/2007/PartnerControls"/>
    </lcf76f155ced4ddcb4097134ff3c332f>
    <TaxCatchAll xmlns="7936fec0-31b0-44b6-8b3c-678a174bc1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6820EC9507EC468DFC2F60411E75AE" ma:contentTypeVersion="16" ma:contentTypeDescription="Creare un nuovo documento." ma:contentTypeScope="" ma:versionID="87ab97d9e15edf5c63207cb0bfc6aedb">
  <xsd:schema xmlns:xsd="http://www.w3.org/2001/XMLSchema" xmlns:xs="http://www.w3.org/2001/XMLSchema" xmlns:p="http://schemas.microsoft.com/office/2006/metadata/properties" xmlns:ns2="7cff993f-2948-4a1f-9ef7-4dbe6b090b43" xmlns:ns3="4cf73bc8-060e-418a-91ff-b4ed0733c9e5" xmlns:ns4="7936fec0-31b0-44b6-8b3c-678a174bc13c" targetNamespace="http://schemas.microsoft.com/office/2006/metadata/properties" ma:root="true" ma:fieldsID="fde93043ac6027d37d62ad08424fee69" ns2:_="" ns3:_="" ns4:_="">
    <xsd:import namespace="7cff993f-2948-4a1f-9ef7-4dbe6b090b43"/>
    <xsd:import namespace="4cf73bc8-060e-418a-91ff-b4ed0733c9e5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993f-2948-4a1f-9ef7-4dbe6b09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3bc8-060e-418a-91ff-b4ed0733c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c4f289-ceed-48cd-8c5a-488d793ace6f}" ma:internalName="TaxCatchAll" ma:showField="CatchAllData" ma:web="4cf73bc8-060e-418a-91ff-b4ed0733c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5250B-7981-475E-9EBE-D6D4D64247DF}">
  <ds:schemaRefs>
    <ds:schemaRef ds:uri="http://schemas.microsoft.com/office/2006/metadata/properties"/>
    <ds:schemaRef ds:uri="http://schemas.microsoft.com/office/infopath/2007/PartnerControls"/>
    <ds:schemaRef ds:uri="7cff993f-2948-4a1f-9ef7-4dbe6b090b43"/>
    <ds:schemaRef ds:uri="7936fec0-31b0-44b6-8b3c-678a174bc13c"/>
  </ds:schemaRefs>
</ds:datastoreItem>
</file>

<file path=customXml/itemProps2.xml><?xml version="1.0" encoding="utf-8"?>
<ds:datastoreItem xmlns:ds="http://schemas.openxmlformats.org/officeDocument/2006/customXml" ds:itemID="{26BD5601-6C31-4FDE-A362-BF58162F8A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24B61-9A05-43A5-B4FC-E490A164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f993f-2948-4a1f-9ef7-4dbe6b090b43"/>
    <ds:schemaRef ds:uri="4cf73bc8-060e-418a-91ff-b4ed0733c9e5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50126-5068-4351-AE60-262715906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subject/>
  <dc:creator>Eleonora Sgreccia</dc:creator>
  <cp:keywords/>
  <cp:lastModifiedBy>Paoletta Viviana</cp:lastModifiedBy>
  <cp:revision>34</cp:revision>
  <cp:lastPrinted>2016-09-09T13:06:00Z</cp:lastPrinted>
  <dcterms:created xsi:type="dcterms:W3CDTF">2017-01-18T13:55:00Z</dcterms:created>
  <dcterms:modified xsi:type="dcterms:W3CDTF">2023-01-13T12:17:00Z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0x010100466820EC9507EC468DFC2F60411E75AE</vt:lpwstr>
  </property>
  <property fmtid="{D5CDD505-2E9C-101B-9397-08002B2CF9AE}" pid="3" name="MediaServiceImageTags">
    <vt:lpwstr/>
  </property>
</Properties>
</file>